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45"/>
        <w:tblW w:w="486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498"/>
      </w:tblGrid>
      <w:tr w:rsidR="00A66B18" w:rsidRPr="0041428F" w:rsidTr="00814A5A">
        <w:trPr>
          <w:trHeight w:val="216"/>
        </w:trPr>
        <w:tc>
          <w:tcPr>
            <w:tcW w:w="10498" w:type="dxa"/>
          </w:tcPr>
          <w:p w:rsidR="00A66B18" w:rsidRPr="0041428F" w:rsidRDefault="00F83B35" w:rsidP="00814A5A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43A0A" wp14:editId="7E9378CE">
                      <wp:simplePos x="0" y="0"/>
                      <wp:positionH relativeFrom="column">
                        <wp:posOffset>1095375</wp:posOffset>
                      </wp:positionH>
                      <wp:positionV relativeFrom="page">
                        <wp:posOffset>163195</wp:posOffset>
                      </wp:positionV>
                      <wp:extent cx="4543425" cy="419100"/>
                      <wp:effectExtent l="19050" t="19050" r="28575" b="19050"/>
                      <wp:wrapSquare wrapText="bothSides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4191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E71AC4" w:rsidRDefault="00E71AC4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71AC4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LONG LIVE YOU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– </w:t>
                                  </w:r>
                                  <w:r w:rsidR="006C4BD9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SUMMER 2021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43A0A" id="Shape 61" o:spid="_x0000_s1026" style="position:absolute;left:0;text-align:left;margin-left:86.25pt;margin-top:12.85pt;width:357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" filled="f" strokecolor="white [3212]" strokeweight="3pt">
                      <v:stroke miterlimit="4"/>
                      <v:textbox inset="1.5pt,1.5pt,1.5pt,1.5pt">
                        <w:txbxContent>
                          <w:p w:rsidR="00A66B18" w:rsidRPr="00E71AC4" w:rsidRDefault="00E71AC4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1AC4"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LONG LIVE YOU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6C4BD9"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SUMMER 2021</w:t>
                            </w: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615018" w:rsidRPr="0041428F" w:rsidTr="00814A5A">
        <w:trPr>
          <w:trHeight w:val="2167"/>
        </w:trPr>
        <w:tc>
          <w:tcPr>
            <w:tcW w:w="10498" w:type="dxa"/>
            <w:vAlign w:val="bottom"/>
          </w:tcPr>
          <w:p w:rsidR="00814A5A" w:rsidRPr="00540CF6" w:rsidRDefault="00814A5A" w:rsidP="00D61C34">
            <w:pPr>
              <w:pStyle w:val="ContactInfo"/>
              <w:ind w:left="0"/>
              <w:rPr>
                <w:rFonts w:asciiTheme="majorHAnsi" w:hAnsiTheme="majorHAnsi"/>
              </w:rPr>
            </w:pPr>
            <w:r w:rsidRPr="00540CF6">
              <w:rPr>
                <w:rFonts w:asciiTheme="majorHAnsi" w:hAnsiTheme="majorHAnsi"/>
              </w:rPr>
              <w:t>Shire of Denmark</w:t>
            </w:r>
          </w:p>
          <w:p w:rsidR="00814A5A" w:rsidRPr="00540CF6" w:rsidRDefault="00814A5A" w:rsidP="00D61C34">
            <w:pPr>
              <w:pStyle w:val="ContactInfo"/>
              <w:ind w:left="0"/>
              <w:rPr>
                <w:rFonts w:asciiTheme="majorHAnsi" w:hAnsiTheme="majorHAnsi"/>
              </w:rPr>
            </w:pPr>
            <w:r w:rsidRPr="00540CF6">
              <w:rPr>
                <w:rFonts w:asciiTheme="majorHAnsi" w:hAnsiTheme="majorHAnsi"/>
              </w:rPr>
              <w:t>Mclean Park, Brazier St</w:t>
            </w:r>
          </w:p>
          <w:p w:rsidR="00814A5A" w:rsidRPr="00540CF6" w:rsidRDefault="00814A5A" w:rsidP="00D61C34">
            <w:pPr>
              <w:pStyle w:val="ContactInfo"/>
              <w:ind w:left="0"/>
              <w:rPr>
                <w:rFonts w:asciiTheme="majorHAnsi" w:hAnsiTheme="majorHAnsi"/>
              </w:rPr>
            </w:pPr>
            <w:r w:rsidRPr="00540CF6">
              <w:rPr>
                <w:rFonts w:asciiTheme="majorHAnsi" w:hAnsiTheme="majorHAnsi"/>
              </w:rPr>
              <w:t>Denmark WA 6330</w:t>
            </w:r>
          </w:p>
          <w:p w:rsidR="00814A5A" w:rsidRPr="00540CF6" w:rsidRDefault="00814A5A" w:rsidP="00D61C34">
            <w:pPr>
              <w:pStyle w:val="ContactInfo"/>
              <w:ind w:left="0"/>
              <w:rPr>
                <w:rFonts w:asciiTheme="majorHAnsi" w:hAnsiTheme="majorHAnsi"/>
              </w:rPr>
            </w:pPr>
            <w:r w:rsidRPr="00540CF6">
              <w:rPr>
                <w:rFonts w:asciiTheme="majorHAnsi" w:hAnsiTheme="majorHAnsi"/>
                <w:b/>
                <w:bCs/>
              </w:rPr>
              <w:t>9848 0344</w:t>
            </w:r>
          </w:p>
          <w:p w:rsidR="00814A5A" w:rsidRPr="00540CF6" w:rsidRDefault="00814A5A" w:rsidP="00D61C34">
            <w:pPr>
              <w:pStyle w:val="ContactInfo"/>
              <w:ind w:left="0"/>
              <w:rPr>
                <w:rFonts w:asciiTheme="majorHAnsi" w:hAnsiTheme="majorHAnsi"/>
                <w:color w:val="000000" w:themeColor="text1"/>
              </w:rPr>
            </w:pPr>
            <w:r w:rsidRPr="00540CF6">
              <w:rPr>
                <w:rFonts w:asciiTheme="majorHAnsi" w:hAnsiTheme="majorHAnsi"/>
              </w:rPr>
              <w:t xml:space="preserve">E: </w:t>
            </w:r>
            <w:hyperlink r:id="rId10" w:history="1">
              <w:r w:rsidRPr="00540CF6">
                <w:rPr>
                  <w:rStyle w:val="Hyperlink"/>
                  <w:rFonts w:asciiTheme="majorHAnsi" w:hAnsiTheme="majorHAnsi" w:cstheme="minorBidi"/>
                  <w:color w:val="FFFFFF" w:themeColor="background1"/>
                </w:rPr>
                <w:t>reccentre@denmark.wa.gov.au</w:t>
              </w:r>
            </w:hyperlink>
          </w:p>
          <w:p w:rsidR="003E24DF" w:rsidRPr="0041428F" w:rsidRDefault="00814A5A" w:rsidP="00D61C34">
            <w:pPr>
              <w:pStyle w:val="ContactInfo"/>
              <w:ind w:left="0"/>
              <w:rPr>
                <w:color w:val="000000" w:themeColor="text1"/>
              </w:rPr>
            </w:pPr>
            <w:bookmarkStart w:id="0" w:name="_GoBack"/>
            <w:bookmarkEnd w:id="0"/>
            <w:r w:rsidRPr="00540CF6">
              <w:rPr>
                <w:rFonts w:asciiTheme="majorHAnsi" w:hAnsiTheme="majorHAnsi"/>
              </w:rPr>
              <w:t xml:space="preserve">W: </w:t>
            </w:r>
            <w:hyperlink r:id="rId11" w:history="1">
              <w:r w:rsidRPr="00540CF6">
                <w:rPr>
                  <w:rStyle w:val="Hyperlink"/>
                  <w:rFonts w:asciiTheme="majorHAnsi" w:hAnsiTheme="majorHAnsi" w:cstheme="minorBidi"/>
                  <w:color w:val="FFFFFF" w:themeColor="background1"/>
                </w:rPr>
                <w:t>www.denmark.wa.gov.au</w:t>
              </w:r>
            </w:hyperlink>
          </w:p>
        </w:tc>
      </w:tr>
    </w:tbl>
    <w:p w:rsidR="00F83B35" w:rsidRDefault="00F83B35" w:rsidP="00E71AC4">
      <w:pPr>
        <w:spacing w:before="0" w:after="0"/>
        <w:ind w:left="0" w:right="0"/>
        <w:rPr>
          <w:b/>
          <w:bCs/>
          <w:color w:val="000000" w:themeColor="text1"/>
        </w:rPr>
      </w:pPr>
    </w:p>
    <w:p w:rsidR="00E71AC4" w:rsidRPr="00E71AC4" w:rsidRDefault="00E71AC4" w:rsidP="00E71AC4">
      <w:pPr>
        <w:spacing w:before="0" w:after="0"/>
        <w:ind w:left="0" w:right="0"/>
        <w:jc w:val="center"/>
        <w:rPr>
          <w:rFonts w:ascii="Calibri" w:eastAsia="Calibri" w:hAnsi="Calibri" w:cs="Arial"/>
          <w:color w:val="auto"/>
          <w:kern w:val="0"/>
          <w:sz w:val="20"/>
          <w:lang w:val="en-AU" w:eastAsia="en-US"/>
        </w:rPr>
      </w:pPr>
    </w:p>
    <w:tbl>
      <w:tblPr>
        <w:tblStyle w:val="PlainTable3"/>
        <w:tblW w:w="11341" w:type="dxa"/>
        <w:tblInd w:w="-284" w:type="dxa"/>
        <w:tblLook w:val="04A0" w:firstRow="1" w:lastRow="0" w:firstColumn="1" w:lastColumn="0" w:noHBand="0" w:noVBand="1"/>
      </w:tblPr>
      <w:tblGrid>
        <w:gridCol w:w="2295"/>
        <w:gridCol w:w="2809"/>
        <w:gridCol w:w="2410"/>
        <w:gridCol w:w="2695"/>
        <w:gridCol w:w="650"/>
        <w:gridCol w:w="482"/>
      </w:tblGrid>
      <w:tr w:rsidR="0046747E" w:rsidTr="00467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5" w:type="dxa"/>
          </w:tcPr>
          <w:p w:rsidR="0046747E" w:rsidRPr="00D61C34" w:rsidRDefault="006C4BD9" w:rsidP="006C4BD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of</w:t>
            </w:r>
            <w:r w:rsidR="004674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February 1st</w:t>
            </w:r>
          </w:p>
        </w:tc>
        <w:tc>
          <w:tcPr>
            <w:tcW w:w="2809" w:type="dxa"/>
          </w:tcPr>
          <w:p w:rsidR="0046747E" w:rsidRPr="00D61C34" w:rsidRDefault="0046747E" w:rsidP="003F14C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747E" w:rsidRPr="00D61C34" w:rsidRDefault="0046747E" w:rsidP="003F14C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46747E" w:rsidRPr="00D61C34" w:rsidRDefault="0046747E" w:rsidP="003F14C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46747E" w:rsidRPr="00D61C34" w:rsidRDefault="0046747E" w:rsidP="003F14C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6747E" w:rsidTr="0046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6747E" w:rsidRPr="00D61C34" w:rsidRDefault="0046747E" w:rsidP="003F14C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09" w:type="dxa"/>
          </w:tcPr>
          <w:p w:rsidR="0046747E" w:rsidRDefault="0046747E" w:rsidP="003F14C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PILATES    </w:t>
            </w:r>
          </w:p>
          <w:p w:rsidR="0046747E" w:rsidRPr="00D61C34" w:rsidRDefault="0046747E" w:rsidP="003F14C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9am-10am</w:t>
            </w:r>
          </w:p>
        </w:tc>
        <w:tc>
          <w:tcPr>
            <w:tcW w:w="2410" w:type="dxa"/>
          </w:tcPr>
          <w:p w:rsidR="0046747E" w:rsidRDefault="0046747E" w:rsidP="003F14C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TENNIS</w:t>
            </w:r>
          </w:p>
          <w:p w:rsidR="0046747E" w:rsidRDefault="0046747E" w:rsidP="003F14C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9:30am–11am</w:t>
            </w:r>
          </w:p>
        </w:tc>
        <w:tc>
          <w:tcPr>
            <w:tcW w:w="3345" w:type="dxa"/>
            <w:gridSpan w:val="2"/>
          </w:tcPr>
          <w:p w:rsidR="0046747E" w:rsidRDefault="0046747E" w:rsidP="003F14C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SUPERVISED GYM    </w:t>
            </w:r>
          </w:p>
          <w:p w:rsidR="0046747E" w:rsidRPr="00D61C34" w:rsidRDefault="0046747E" w:rsidP="004674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10am–11:30am</w:t>
            </w:r>
          </w:p>
        </w:tc>
        <w:tc>
          <w:tcPr>
            <w:tcW w:w="482" w:type="dxa"/>
          </w:tcPr>
          <w:p w:rsidR="0046747E" w:rsidRPr="00D61C34" w:rsidRDefault="0046747E" w:rsidP="003F14C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6747E" w:rsidTr="00467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6747E" w:rsidRPr="00D61C34" w:rsidRDefault="0046747E" w:rsidP="003F14C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09" w:type="dxa"/>
          </w:tcPr>
          <w:p w:rsidR="0046747E" w:rsidRDefault="0046747E" w:rsidP="003F14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ZUMBA</w:t>
            </w:r>
          </w:p>
          <w:p w:rsidR="0046747E" w:rsidRPr="00D61C34" w:rsidRDefault="0046747E" w:rsidP="007D67B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9am–10am</w:t>
            </w:r>
          </w:p>
        </w:tc>
        <w:tc>
          <w:tcPr>
            <w:tcW w:w="2410" w:type="dxa"/>
          </w:tcPr>
          <w:p w:rsidR="0046747E" w:rsidRDefault="0046747E" w:rsidP="007D67B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BADMINTON</w:t>
            </w:r>
          </w:p>
          <w:p w:rsidR="0046747E" w:rsidRDefault="0046747E" w:rsidP="007D67B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10am-12pm</w:t>
            </w:r>
          </w:p>
        </w:tc>
        <w:tc>
          <w:tcPr>
            <w:tcW w:w="2695" w:type="dxa"/>
          </w:tcPr>
          <w:p w:rsidR="0046747E" w:rsidRDefault="0046747E" w:rsidP="007D67B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SUPERVISED GYM    </w:t>
            </w:r>
          </w:p>
          <w:p w:rsidR="0046747E" w:rsidRPr="00D61C34" w:rsidRDefault="0046747E" w:rsidP="004674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 – 11:30am</w:t>
            </w:r>
          </w:p>
        </w:tc>
        <w:tc>
          <w:tcPr>
            <w:tcW w:w="1132" w:type="dxa"/>
            <w:gridSpan w:val="2"/>
          </w:tcPr>
          <w:p w:rsidR="0046747E" w:rsidRPr="00D61C34" w:rsidRDefault="0046747E" w:rsidP="003F14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6747E" w:rsidTr="0046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6747E" w:rsidRPr="00D61C34" w:rsidRDefault="0046747E" w:rsidP="003F14C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09" w:type="dxa"/>
          </w:tcPr>
          <w:p w:rsidR="0046747E" w:rsidRPr="00D61C34" w:rsidRDefault="0046747E" w:rsidP="003F14C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747E" w:rsidRDefault="0046747E" w:rsidP="007D67B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46747E" w:rsidRDefault="0046747E" w:rsidP="007D67B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SUPERVISED GYM    </w:t>
            </w:r>
          </w:p>
          <w:p w:rsidR="0046747E" w:rsidRPr="00D61C34" w:rsidRDefault="0046747E" w:rsidP="004674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 – 11:30am</w:t>
            </w:r>
          </w:p>
        </w:tc>
        <w:tc>
          <w:tcPr>
            <w:tcW w:w="1132" w:type="dxa"/>
            <w:gridSpan w:val="2"/>
          </w:tcPr>
          <w:p w:rsidR="0046747E" w:rsidRPr="00D61C34" w:rsidRDefault="0046747E" w:rsidP="003F14C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6747E" w:rsidTr="00467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46747E" w:rsidRPr="00D61C34" w:rsidRDefault="0046747E" w:rsidP="003F14C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809" w:type="dxa"/>
          </w:tcPr>
          <w:p w:rsidR="0046747E" w:rsidRDefault="0046747E" w:rsidP="003F14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</w:t>
            </w:r>
          </w:p>
          <w:p w:rsidR="0046747E" w:rsidRPr="00D61C34" w:rsidRDefault="009972C1" w:rsidP="003F14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11.15am–12.15p</w:t>
            </w:r>
            <w:r w:rsidR="0046747E">
              <w:rPr>
                <w:sz w:val="22"/>
                <w:szCs w:val="22"/>
              </w:rPr>
              <w:t>m</w:t>
            </w:r>
          </w:p>
        </w:tc>
        <w:tc>
          <w:tcPr>
            <w:tcW w:w="2410" w:type="dxa"/>
          </w:tcPr>
          <w:p w:rsidR="0046747E" w:rsidRDefault="0046747E" w:rsidP="003F14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46747E" w:rsidRDefault="0046747E" w:rsidP="003F14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SUPERVISED GYM</w:t>
            </w:r>
          </w:p>
          <w:p w:rsidR="0046747E" w:rsidRPr="00D61C34" w:rsidRDefault="0046747E" w:rsidP="003F14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7.45am 9.15am</w:t>
            </w:r>
          </w:p>
        </w:tc>
        <w:tc>
          <w:tcPr>
            <w:tcW w:w="1132" w:type="dxa"/>
            <w:gridSpan w:val="2"/>
          </w:tcPr>
          <w:p w:rsidR="0046747E" w:rsidRPr="00D61C34" w:rsidRDefault="0046747E" w:rsidP="003F14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F77E9D" w:rsidRDefault="006C4BD9" w:rsidP="00F77E9D">
      <w:pPr>
        <w:pStyle w:val="Title"/>
        <w:rPr>
          <w:sz w:val="22"/>
          <w:szCs w:val="22"/>
        </w:rPr>
      </w:pPr>
      <w:r>
        <w:rPr>
          <w:sz w:val="22"/>
          <w:szCs w:val="22"/>
        </w:rPr>
        <w:t>Summer</w:t>
      </w:r>
      <w:r w:rsidR="00F77E9D" w:rsidRPr="00F77E9D">
        <w:rPr>
          <w:sz w:val="22"/>
          <w:szCs w:val="22"/>
        </w:rPr>
        <w:t xml:space="preserve"> Program Options:</w:t>
      </w:r>
    </w:p>
    <w:p w:rsidR="00F77E9D" w:rsidRPr="00F77E9D" w:rsidRDefault="00F77E9D" w:rsidP="00F77E9D">
      <w:pPr>
        <w:spacing w:after="120"/>
        <w:ind w:left="1440" w:hanging="1440"/>
        <w:rPr>
          <w:sz w:val="22"/>
          <w:szCs w:val="22"/>
        </w:rPr>
      </w:pPr>
      <w:r w:rsidRPr="00F77E9D">
        <w:rPr>
          <w:sz w:val="22"/>
          <w:szCs w:val="22"/>
        </w:rPr>
        <w:t xml:space="preserve">Option 1: </w:t>
      </w:r>
      <w:r w:rsidRPr="00F77E9D">
        <w:rPr>
          <w:sz w:val="22"/>
          <w:szCs w:val="22"/>
        </w:rPr>
        <w:tab/>
        <w:t>Purchase a Long Live You Membership for $70 and attend all Long Live You timetabled activities.</w:t>
      </w:r>
    </w:p>
    <w:p w:rsidR="00F77E9D" w:rsidRPr="00F77E9D" w:rsidRDefault="00F77E9D" w:rsidP="00F77E9D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77E9D">
        <w:rPr>
          <w:b/>
          <w:sz w:val="22"/>
          <w:szCs w:val="22"/>
        </w:rPr>
        <w:t>Weekly cost breakdown = $7.00 per week</w:t>
      </w:r>
    </w:p>
    <w:p w:rsidR="00F77E9D" w:rsidRPr="00F77E9D" w:rsidRDefault="00F77E9D" w:rsidP="00F77E9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7E9D">
        <w:rPr>
          <w:sz w:val="22"/>
          <w:szCs w:val="22"/>
        </w:rPr>
        <w:t>All City of Albany, Shire of Denmark and Shire of Plantagenet classes are included.</w:t>
      </w:r>
    </w:p>
    <w:p w:rsidR="00F77E9D" w:rsidRDefault="00F77E9D" w:rsidP="00F77E9D">
      <w:pPr>
        <w:spacing w:after="0"/>
        <w:ind w:left="1440" w:hanging="1440"/>
        <w:rPr>
          <w:sz w:val="22"/>
          <w:szCs w:val="22"/>
        </w:rPr>
      </w:pPr>
      <w:r w:rsidRPr="00F77E9D">
        <w:rPr>
          <w:sz w:val="22"/>
          <w:szCs w:val="22"/>
        </w:rPr>
        <w:t>Option 2:</w:t>
      </w:r>
      <w:r w:rsidRPr="00F77E9D">
        <w:rPr>
          <w:sz w:val="22"/>
          <w:szCs w:val="22"/>
        </w:rPr>
        <w:tab/>
        <w:t xml:space="preserve">Purchase a 12 Month Silver Membership for $500 with the Denmark Recreation Centre to attend all Recreation Centre and Long Live </w:t>
      </w:r>
      <w:proofErr w:type="gramStart"/>
      <w:r w:rsidRPr="00F77E9D">
        <w:rPr>
          <w:sz w:val="22"/>
          <w:szCs w:val="22"/>
        </w:rPr>
        <w:t>You</w:t>
      </w:r>
      <w:proofErr w:type="gramEnd"/>
      <w:r w:rsidRPr="00F77E9D">
        <w:rPr>
          <w:sz w:val="22"/>
          <w:szCs w:val="22"/>
        </w:rPr>
        <w:t xml:space="preserve"> activities. Memberships can be suspended and we will be approved on a </w:t>
      </w:r>
      <w:proofErr w:type="gramStart"/>
      <w:r w:rsidRPr="00F77E9D">
        <w:rPr>
          <w:sz w:val="22"/>
          <w:szCs w:val="22"/>
        </w:rPr>
        <w:t>case by case</w:t>
      </w:r>
      <w:proofErr w:type="gramEnd"/>
      <w:r w:rsidRPr="00F77E9D">
        <w:rPr>
          <w:sz w:val="22"/>
          <w:szCs w:val="22"/>
        </w:rPr>
        <w:t xml:space="preserve"> arrangement. </w:t>
      </w:r>
    </w:p>
    <w:p w:rsidR="00F77E9D" w:rsidRPr="00F77E9D" w:rsidRDefault="00F77E9D" w:rsidP="00F77E9D">
      <w:pPr>
        <w:ind w:left="1440" w:hanging="1440"/>
        <w:rPr>
          <w:b/>
          <w:sz w:val="22"/>
          <w:szCs w:val="22"/>
        </w:rPr>
      </w:pPr>
      <w:r w:rsidRPr="00F77E9D">
        <w:rPr>
          <w:sz w:val="22"/>
          <w:szCs w:val="22"/>
        </w:rPr>
        <w:tab/>
      </w:r>
      <w:r w:rsidRPr="00F77E9D">
        <w:rPr>
          <w:b/>
          <w:sz w:val="22"/>
          <w:szCs w:val="22"/>
        </w:rPr>
        <w:t>Weekly cost breakdown = $9.60</w:t>
      </w:r>
    </w:p>
    <w:p w:rsidR="00F77E9D" w:rsidRPr="00F77E9D" w:rsidRDefault="00F77E9D" w:rsidP="00F77E9D">
      <w:pPr>
        <w:ind w:left="0"/>
        <w:rPr>
          <w:sz w:val="22"/>
          <w:szCs w:val="22"/>
        </w:rPr>
      </w:pPr>
      <w:r w:rsidRPr="00F77E9D">
        <w:rPr>
          <w:sz w:val="22"/>
          <w:szCs w:val="22"/>
        </w:rPr>
        <w:t>Option 3:</w:t>
      </w:r>
      <w:r w:rsidRPr="00F77E9D">
        <w:rPr>
          <w:sz w:val="22"/>
          <w:szCs w:val="22"/>
        </w:rPr>
        <w:tab/>
        <w:t>Casual entry to any class at any time $7.00 per class</w:t>
      </w:r>
    </w:p>
    <w:sectPr w:rsidR="00F77E9D" w:rsidRPr="00F77E9D" w:rsidSect="00814A5A">
      <w:headerReference w:type="default" r:id="rId12"/>
      <w:footerReference w:type="defaul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5A" w:rsidRDefault="0075265A" w:rsidP="00A66B18">
      <w:pPr>
        <w:spacing w:before="0" w:after="0"/>
      </w:pPr>
      <w:r>
        <w:separator/>
      </w:r>
    </w:p>
  </w:endnote>
  <w:endnote w:type="continuationSeparator" w:id="0">
    <w:p w:rsidR="0075265A" w:rsidRDefault="0075265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5A" w:rsidRDefault="00814A5A" w:rsidP="00814A5A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5A70383F" wp14:editId="1E2AB66F">
          <wp:simplePos x="0" y="0"/>
          <wp:positionH relativeFrom="column">
            <wp:posOffset>0</wp:posOffset>
          </wp:positionH>
          <wp:positionV relativeFrom="page">
            <wp:posOffset>8798560</wp:posOffset>
          </wp:positionV>
          <wp:extent cx="866775" cy="91440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Denmark Recreation Centre</w:t>
    </w:r>
  </w:p>
  <w:p w:rsidR="00814A5A" w:rsidRDefault="00814A5A" w:rsidP="00814A5A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6D81E8F" wp14:editId="5C194098">
          <wp:simplePos x="0" y="0"/>
          <wp:positionH relativeFrom="margin">
            <wp:posOffset>6179185</wp:posOffset>
          </wp:positionH>
          <wp:positionV relativeFrom="margin">
            <wp:posOffset>8404225</wp:posOffset>
          </wp:positionV>
          <wp:extent cx="841375" cy="85344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Mclean Park, Brazier St Denmark WA 6333</w:t>
    </w:r>
  </w:p>
  <w:p w:rsidR="00814A5A" w:rsidRDefault="00814A5A" w:rsidP="00814A5A">
    <w:pPr>
      <w:pStyle w:val="Footer"/>
      <w:jc w:val="center"/>
    </w:pPr>
    <w:r>
      <w:t>98480344</w:t>
    </w:r>
  </w:p>
  <w:p w:rsidR="00814A5A" w:rsidRDefault="00814A5A" w:rsidP="00814A5A">
    <w:pPr>
      <w:pStyle w:val="Footer"/>
      <w:jc w:val="center"/>
    </w:pPr>
    <w:r>
      <w:t xml:space="preserve">E: </w:t>
    </w:r>
    <w:hyperlink r:id="rId3" w:history="1">
      <w:r w:rsidRPr="00A2627C">
        <w:rPr>
          <w:rStyle w:val="Hyperlink"/>
        </w:rPr>
        <w:t>reccentre@denmark.wa.gov.au</w:t>
      </w:r>
    </w:hyperlink>
  </w:p>
  <w:p w:rsidR="00814A5A" w:rsidRDefault="00814A5A" w:rsidP="00814A5A">
    <w:pPr>
      <w:pStyle w:val="Footer"/>
      <w:jc w:val="center"/>
    </w:pPr>
    <w:r>
      <w:t xml:space="preserve">W: </w:t>
    </w:r>
    <w:hyperlink r:id="rId4" w:history="1">
      <w:r w:rsidRPr="00A2627C">
        <w:rPr>
          <w:rStyle w:val="Hyperlink"/>
        </w:rPr>
        <w:t>www.denmark.wa.gov.au</w:t>
      </w:r>
    </w:hyperlink>
  </w:p>
  <w:p w:rsidR="00814A5A" w:rsidRDefault="00814A5A" w:rsidP="00814A5A">
    <w:pPr>
      <w:pStyle w:val="Footer"/>
    </w:pPr>
  </w:p>
  <w:p w:rsidR="00814A5A" w:rsidRDefault="00814A5A">
    <w:pPr>
      <w:pStyle w:val="Footer"/>
    </w:pPr>
  </w:p>
  <w:p w:rsidR="00814A5A" w:rsidRDefault="00814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5A" w:rsidRDefault="0075265A" w:rsidP="00A66B18">
      <w:pPr>
        <w:spacing w:before="0" w:after="0"/>
      </w:pPr>
      <w:r>
        <w:separator/>
      </w:r>
    </w:p>
  </w:footnote>
  <w:footnote w:type="continuationSeparator" w:id="0">
    <w:p w:rsidR="0075265A" w:rsidRDefault="0075265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2657475"/>
              <wp:effectExtent l="0" t="0" r="0" b="9525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2657475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F2469A" id="Graphic 17" o:spid="_x0000_s1026" alt="Curved accent shapes that collectively build the header design" style="position:absolute;margin-left:-36pt;margin-top:-36pt;width:649.5pt;height:209.25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284"/>
    <w:multiLevelType w:val="hybridMultilevel"/>
    <w:tmpl w:val="826CF62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281606"/>
    <w:multiLevelType w:val="hybridMultilevel"/>
    <w:tmpl w:val="EC4CE3FA"/>
    <w:lvl w:ilvl="0" w:tplc="A5AE8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F3539"/>
    <w:multiLevelType w:val="hybridMultilevel"/>
    <w:tmpl w:val="F09E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8039B"/>
    <w:multiLevelType w:val="hybridMultilevel"/>
    <w:tmpl w:val="D25C9B4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A"/>
    <w:rsid w:val="00083BAA"/>
    <w:rsid w:val="0010680C"/>
    <w:rsid w:val="00131D13"/>
    <w:rsid w:val="001766D6"/>
    <w:rsid w:val="001E2320"/>
    <w:rsid w:val="00214E28"/>
    <w:rsid w:val="002C324B"/>
    <w:rsid w:val="00304B2F"/>
    <w:rsid w:val="00352B81"/>
    <w:rsid w:val="003A0150"/>
    <w:rsid w:val="003E24DF"/>
    <w:rsid w:val="0041428F"/>
    <w:rsid w:val="0046747E"/>
    <w:rsid w:val="004A2B0D"/>
    <w:rsid w:val="005C2210"/>
    <w:rsid w:val="00615018"/>
    <w:rsid w:val="0062123A"/>
    <w:rsid w:val="00646E75"/>
    <w:rsid w:val="006C4BD9"/>
    <w:rsid w:val="006F6F10"/>
    <w:rsid w:val="0075265A"/>
    <w:rsid w:val="00783E79"/>
    <w:rsid w:val="007B5AE8"/>
    <w:rsid w:val="007D67BD"/>
    <w:rsid w:val="007F5192"/>
    <w:rsid w:val="00814A5A"/>
    <w:rsid w:val="009972C1"/>
    <w:rsid w:val="00A66B18"/>
    <w:rsid w:val="00A6783B"/>
    <w:rsid w:val="00A96CF8"/>
    <w:rsid w:val="00AE1388"/>
    <w:rsid w:val="00AF3982"/>
    <w:rsid w:val="00B50294"/>
    <w:rsid w:val="00B57D6E"/>
    <w:rsid w:val="00C701F7"/>
    <w:rsid w:val="00C70786"/>
    <w:rsid w:val="00D61C34"/>
    <w:rsid w:val="00D66593"/>
    <w:rsid w:val="00DE6DA2"/>
    <w:rsid w:val="00DF2D30"/>
    <w:rsid w:val="00E55D74"/>
    <w:rsid w:val="00E6540C"/>
    <w:rsid w:val="00E71AC4"/>
    <w:rsid w:val="00E81E2A"/>
    <w:rsid w:val="00EE0952"/>
    <w:rsid w:val="00EF7559"/>
    <w:rsid w:val="00F77E9D"/>
    <w:rsid w:val="00F83B35"/>
    <w:rsid w:val="00FD494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14527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4A5A"/>
    <w:rPr>
      <w:rFonts w:cs="Times New Roman"/>
      <w:color w:val="F49100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71AC4"/>
    <w:rPr>
      <w:rFonts w:eastAsia="Calibr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71AC4"/>
    <w:rPr>
      <w:rFonts w:eastAsia="Calibr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24B"/>
    <w:pPr>
      <w:spacing w:before="0" w:after="0"/>
      <w:ind w:right="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en-US"/>
    </w:rPr>
  </w:style>
  <w:style w:type="table" w:styleId="PlainTable3">
    <w:name w:val="Plain Table 3"/>
    <w:basedOn w:val="TableNormal"/>
    <w:uiPriority w:val="43"/>
    <w:rsid w:val="002C32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75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59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7E9D"/>
    <w:pPr>
      <w:spacing w:before="0" w:after="0"/>
      <w:ind w:left="0" w:right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77E9D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nmark.wa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centre@denmark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centre@denmark.wa.gov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denmark.w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overton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22A81-98F8-461C-B06D-4BECD4DA309D}">
  <ds:schemaRefs>
    <ds:schemaRef ds:uri="http://purl.org/dc/terms/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fb0879af-3eba-417a-a55a-ffe6dcd6ca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2021-01-28T07:47:00Z</dcterms:created>
  <dcterms:modified xsi:type="dcterms:W3CDTF">2021-01-28T07:47:00Z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SynergySoftUID">
    <vt:lpwstr>K26A63B81</vt:lpwstr>
  </property>
</Properties>
</file>