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685D0" w14:textId="2CAD256C" w:rsidR="00D50E13" w:rsidRDefault="00284798">
      <w:pPr>
        <w:spacing w:before="19" w:line="240" w:lineRule="exact"/>
        <w:rPr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sz w:val="14"/>
          <w:szCs w:val="14"/>
          <w:lang w:val="en-AU" w:eastAsia="en-AU"/>
        </w:rPr>
        <w:drawing>
          <wp:anchor distT="0" distB="0" distL="114300" distR="114300" simplePos="0" relativeHeight="251693568" behindDoc="0" locked="0" layoutInCell="1" allowOverlap="1" wp14:anchorId="22CC90FD" wp14:editId="173AD634">
            <wp:simplePos x="0" y="0"/>
            <wp:positionH relativeFrom="column">
              <wp:posOffset>2872105</wp:posOffset>
            </wp:positionH>
            <wp:positionV relativeFrom="paragraph">
              <wp:posOffset>115570</wp:posOffset>
            </wp:positionV>
            <wp:extent cx="807720" cy="384810"/>
            <wp:effectExtent l="0" t="0" r="508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ties for Regioins Logo CMYK.jp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848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B5">
        <w:pict w14:anchorId="03699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margin-left:379.55pt;margin-top:5.45pt;width:32.95pt;height:38.7pt;z-index:-251671040;mso-position-horizontal-relative:page;mso-position-vertical-relative:text">
            <v:imagedata r:id="rId9" o:title=""/>
            <w10:wrap anchorx="page"/>
          </v:shape>
        </w:pict>
      </w:r>
      <w:r w:rsidR="00C135B5">
        <w:pict w14:anchorId="2C167535">
          <v:group id="_x0000_s1116" style="position:absolute;margin-left:-14.15pt;margin-top:812.5pt;width:623.6pt;height:0;z-index:-251672064;mso-position-horizontal-relative:page;mso-position-vertical-relative:page" coordorigin="-283,16251" coordsize="12472,0">
            <v:shape id="_x0000_s1118" style="position:absolute;left:-849;top:65004;width:12472;height:0" coordorigin="-283,16251" coordsize="12472,0" path="m12189,16251r-12472,e" filled="f" strokecolor="#e94654" strokeweight="2pt">
              <v:path arrowok="t"/>
              <o:lock v:ext="edit" verticies="t"/>
            </v:shape>
            <v:shape id="_x0000_s1117" style="position:absolute;left:-849;top:65004;width:12472;height:0" coordorigin="-283,16251" coordsize="12472,0" path="m-283,16251r12472,e" filled="f" strokecolor="#e94654" strokeweight="2pt">
              <v:path arrowok="t"/>
              <o:lock v:ext="edit" verticies="t"/>
            </v:shape>
            <w10:wrap anchorx="page" anchory="page"/>
          </v:group>
        </w:pict>
      </w:r>
      <w:r w:rsidR="00C135B5">
        <w:pict w14:anchorId="749B4F16">
          <v:group id="_x0000_s1113" style="position:absolute;margin-left:27.8pt;margin-top:83.1pt;width:539.55pt;height:100.5pt;z-index:-251673088;mso-position-horizontal-relative:page;mso-position-vertical-relative:page" coordorigin="557,1662" coordsize="10792,2010">
            <v:shape id="_x0000_s1115" style="position:absolute;left:10477;top:2801;width:862;height:862" coordorigin="10477,2801" coordsize="862,862" path="m10477,3231r431,431l11339,3231r-431,-430l10477,3231xe" fillcolor="#1a8d97" stroked="f">
              <v:path arrowok="t"/>
            </v:shape>
            <v:shape id="_x0000_s1114" style="position:absolute;left:567;top:1672;width:10772;height:1559" coordorigin="567,1672" coordsize="10772,1559" path="m567,3231r10772,l11339,1672r-10772,l567,3231xe" fillcolor="#16a5b1" stroked="f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92544" behindDoc="0" locked="0" layoutInCell="1" allowOverlap="1" wp14:anchorId="2B276ABE" wp14:editId="4D15425A">
            <wp:simplePos x="0" y="0"/>
            <wp:positionH relativeFrom="column">
              <wp:posOffset>267335</wp:posOffset>
            </wp:positionH>
            <wp:positionV relativeFrom="paragraph">
              <wp:posOffset>-2000250</wp:posOffset>
            </wp:positionV>
            <wp:extent cx="447446" cy="213055"/>
            <wp:effectExtent l="0" t="0" r="1016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ties for Regioins Logo 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46" cy="213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866BC" w14:textId="76F16689" w:rsidR="00D50E13" w:rsidRDefault="00C135B5">
      <w:pPr>
        <w:spacing w:before="42"/>
        <w:ind w:left="945"/>
        <w:rPr>
          <w:rFonts w:ascii="Arial" w:eastAsia="Arial" w:hAnsi="Arial" w:cs="Arial"/>
          <w:sz w:val="15"/>
          <w:szCs w:val="15"/>
        </w:rPr>
      </w:pPr>
      <w:r>
        <w:pict w14:anchorId="4C62BFEC">
          <v:shape id="_x0000_s1098" type="#_x0000_t75" style="position:absolute;left:0;text-align:left;margin-left:468.1pt;margin-top:40.8pt;width:76.9pt;height:18.05pt;z-index:-251662848;mso-position-horizontal-relative:page;mso-position-vertical-relative:page">
            <v:imagedata r:id="rId10" o:title=""/>
            <w10:wrap anchorx="page" anchory="page"/>
          </v:shape>
        </w:pict>
      </w:r>
      <w:r>
        <w:pict w14:anchorId="05360139">
          <v:shape id="_x0000_s1112" type="#_x0000_t75" style="position:absolute;left:0;text-align:left;margin-left:45.4pt;margin-top:-3.9pt;width:37.15pt;height:29.7pt;z-index:-251670016;mso-position-horizontal-relative:page">
            <v:imagedata r:id="rId11" o:title=""/>
            <w10:wrap anchorx="page"/>
          </v:shape>
        </w:pict>
      </w:r>
      <w:r w:rsidR="009F2572">
        <w:rPr>
          <w:rFonts w:ascii="Arial" w:eastAsia="Arial" w:hAnsi="Arial" w:cs="Arial"/>
          <w:color w:val="363435"/>
          <w:sz w:val="15"/>
          <w:szCs w:val="15"/>
        </w:rPr>
        <w:t>Government</w:t>
      </w:r>
      <w:r w:rsidR="009F2572">
        <w:rPr>
          <w:rFonts w:ascii="Arial" w:eastAsia="Arial" w:hAnsi="Arial" w:cs="Arial"/>
          <w:color w:val="363435"/>
          <w:spacing w:val="9"/>
          <w:sz w:val="15"/>
          <w:szCs w:val="15"/>
        </w:rPr>
        <w:t xml:space="preserve"> </w:t>
      </w:r>
      <w:r w:rsidR="009F2572">
        <w:rPr>
          <w:rFonts w:ascii="Arial" w:eastAsia="Arial" w:hAnsi="Arial" w:cs="Arial"/>
          <w:color w:val="363435"/>
          <w:sz w:val="15"/>
          <w:szCs w:val="15"/>
        </w:rPr>
        <w:t>of</w:t>
      </w:r>
      <w:r w:rsidR="009F2572">
        <w:rPr>
          <w:rFonts w:ascii="Arial" w:eastAsia="Arial" w:hAnsi="Arial" w:cs="Arial"/>
          <w:color w:val="363435"/>
          <w:spacing w:val="2"/>
          <w:sz w:val="15"/>
          <w:szCs w:val="15"/>
        </w:rPr>
        <w:t xml:space="preserve"> </w:t>
      </w:r>
      <w:r w:rsidR="009F2572">
        <w:rPr>
          <w:rFonts w:ascii="Arial" w:eastAsia="Arial" w:hAnsi="Arial" w:cs="Arial"/>
          <w:b/>
          <w:color w:val="363435"/>
          <w:spacing w:val="-3"/>
          <w:sz w:val="15"/>
          <w:szCs w:val="15"/>
        </w:rPr>
        <w:t>W</w:t>
      </w:r>
      <w:r w:rsidR="009F2572">
        <w:rPr>
          <w:rFonts w:ascii="Arial" w:eastAsia="Arial" w:hAnsi="Arial" w:cs="Arial"/>
          <w:b/>
          <w:color w:val="363435"/>
          <w:sz w:val="15"/>
          <w:szCs w:val="15"/>
        </w:rPr>
        <w:t>estern</w:t>
      </w:r>
      <w:r w:rsidR="009F2572">
        <w:rPr>
          <w:rFonts w:ascii="Arial" w:eastAsia="Arial" w:hAnsi="Arial" w:cs="Arial"/>
          <w:b/>
          <w:color w:val="363435"/>
          <w:spacing w:val="1"/>
          <w:sz w:val="15"/>
          <w:szCs w:val="15"/>
        </w:rPr>
        <w:t xml:space="preserve"> </w:t>
      </w:r>
      <w:r w:rsidR="009F2572">
        <w:rPr>
          <w:rFonts w:ascii="Arial" w:eastAsia="Arial" w:hAnsi="Arial" w:cs="Arial"/>
          <w:b/>
          <w:color w:val="363435"/>
          <w:w w:val="101"/>
          <w:sz w:val="15"/>
          <w:szCs w:val="15"/>
        </w:rPr>
        <w:t>Australia</w:t>
      </w:r>
    </w:p>
    <w:p w14:paraId="5AAA22E5" w14:textId="4BAE3E4B" w:rsidR="00D50E13" w:rsidRDefault="009F2572">
      <w:pPr>
        <w:spacing w:line="140" w:lineRule="exact"/>
        <w:ind w:left="93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14"/>
          <w:szCs w:val="14"/>
        </w:rPr>
        <w:t>Department</w:t>
      </w:r>
      <w:r>
        <w:rPr>
          <w:rFonts w:ascii="Arial" w:eastAsia="Arial" w:hAnsi="Arial" w:cs="Arial"/>
          <w:color w:val="363435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363435"/>
          <w:sz w:val="14"/>
          <w:szCs w:val="14"/>
        </w:rPr>
        <w:t>of</w:t>
      </w:r>
      <w:r>
        <w:rPr>
          <w:rFonts w:ascii="Arial" w:eastAsia="Arial" w:hAnsi="Arial" w:cs="Arial"/>
          <w:color w:val="363435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363435"/>
          <w:sz w:val="14"/>
          <w:szCs w:val="14"/>
        </w:rPr>
        <w:t>Regional</w:t>
      </w:r>
      <w:r>
        <w:rPr>
          <w:rFonts w:ascii="Arial" w:eastAsia="Arial" w:hAnsi="Arial" w:cs="Arial"/>
          <w:b/>
          <w:color w:val="363435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363435"/>
          <w:sz w:val="14"/>
          <w:szCs w:val="14"/>
        </w:rPr>
        <w:t>Development</w:t>
      </w:r>
    </w:p>
    <w:p w14:paraId="4C099AE9" w14:textId="344028AF" w:rsidR="00D50E13" w:rsidRDefault="00D50E13">
      <w:pPr>
        <w:spacing w:line="200" w:lineRule="exact"/>
      </w:pPr>
    </w:p>
    <w:p w14:paraId="2788AFD1" w14:textId="088FBDEA" w:rsidR="00D50E13" w:rsidRDefault="00D50E13">
      <w:pPr>
        <w:spacing w:line="200" w:lineRule="exact"/>
      </w:pPr>
    </w:p>
    <w:p w14:paraId="35AAB347" w14:textId="3B70D00A" w:rsidR="00D50E13" w:rsidRDefault="005B621F">
      <w:pPr>
        <w:spacing w:line="200" w:lineRule="exac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13DFB5D" wp14:editId="55E8CE71">
                <wp:simplePos x="0" y="0"/>
                <wp:positionH relativeFrom="column">
                  <wp:posOffset>-68580</wp:posOffset>
                </wp:positionH>
                <wp:positionV relativeFrom="paragraph">
                  <wp:posOffset>128905</wp:posOffset>
                </wp:positionV>
                <wp:extent cx="6710045" cy="9944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04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6943A57" w14:textId="77777777" w:rsidR="009F2572" w:rsidRPr="005B621F" w:rsidRDefault="009F2572">
                            <w:pPr>
                              <w:spacing w:line="440" w:lineRule="exact"/>
                              <w:ind w:left="110"/>
                              <w:rPr>
                                <w:rFonts w:ascii="Times" w:hAnsi="Times"/>
                                <w:sz w:val="40"/>
                                <w:szCs w:val="40"/>
                              </w:rPr>
                            </w:pPr>
                            <w:r w:rsidRPr="005B621F">
                              <w:rPr>
                                <w:rFonts w:ascii="Times" w:hAnsi="Times"/>
                                <w:color w:val="FDFDFD"/>
                                <w:sz w:val="40"/>
                                <w:szCs w:val="40"/>
                              </w:rPr>
                              <w:t>SUBMISSION ON PROPOSED EAST RIVER</w:t>
                            </w:r>
                          </w:p>
                          <w:p w14:paraId="0F8EF719" w14:textId="3AEA4177" w:rsidR="009F2572" w:rsidRPr="005B621F" w:rsidRDefault="009F2572" w:rsidP="00EC63BE">
                            <w:pPr>
                              <w:spacing w:before="20" w:line="250" w:lineRule="auto"/>
                              <w:ind w:left="110" w:right="96"/>
                              <w:rPr>
                                <w:rFonts w:ascii="Times" w:hAnsi="Times"/>
                                <w:color w:val="FDFDFD"/>
                                <w:sz w:val="40"/>
                                <w:szCs w:val="40"/>
                              </w:rPr>
                            </w:pPr>
                            <w:r w:rsidRPr="005B621F">
                              <w:rPr>
                                <w:rFonts w:ascii="Times" w:hAnsi="Times"/>
                                <w:color w:val="FDFDFD"/>
                                <w:sz w:val="40"/>
                                <w:szCs w:val="40"/>
                              </w:rPr>
                              <w:t xml:space="preserve">ROAD EXTENSION (WESTERN PRECINCT) AND </w:t>
                            </w:r>
                            <w:r w:rsidR="005B621F" w:rsidRPr="005B621F">
                              <w:rPr>
                                <w:rFonts w:ascii="Times" w:hAnsi="Times"/>
                                <w:color w:val="FDFDFD"/>
                                <w:sz w:val="40"/>
                                <w:szCs w:val="40"/>
                              </w:rPr>
                              <w:br/>
                            </w:r>
                            <w:r w:rsidRPr="005B621F">
                              <w:rPr>
                                <w:rFonts w:ascii="Times" w:hAnsi="Times"/>
                                <w:color w:val="FDFDFD"/>
                                <w:sz w:val="40"/>
                                <w:szCs w:val="40"/>
                              </w:rPr>
                              <w:t>SECOND DENMARK RIVER BRIDGE CROSSING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.35pt;margin-top:10.15pt;width:528.35pt;height:78.3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" filled="f" stroked="f">
                <v:textbox style="mso-fit-shape-to-text:t">
                  <w:txbxContent>
                    <w:p w14:paraId="56943A57" w14:textId="77777777" w:rsidR="009F2572" w:rsidRPr="005B621F" w:rsidRDefault="009F2572">
                      <w:pPr>
                        <w:spacing w:line="440" w:lineRule="exact"/>
                        <w:ind w:left="110"/>
                        <w:rPr>
                          <w:rFonts w:ascii="Times" w:hAnsi="Times"/>
                          <w:sz w:val="40"/>
                          <w:szCs w:val="40"/>
                        </w:rPr>
                      </w:pPr>
                      <w:r w:rsidRPr="005B621F">
                        <w:rPr>
                          <w:rFonts w:ascii="Times" w:hAnsi="Times"/>
                          <w:color w:val="FDFDFD"/>
                          <w:sz w:val="40"/>
                          <w:szCs w:val="40"/>
                        </w:rPr>
                        <w:t>SUBMISSION ON PROPOSED EAST RIVER</w:t>
                      </w:r>
                    </w:p>
                    <w:p w14:paraId="0F8EF719" w14:textId="3AEA4177" w:rsidR="009F2572" w:rsidRPr="005B621F" w:rsidRDefault="009F2572" w:rsidP="00EC63BE">
                      <w:pPr>
                        <w:spacing w:before="20" w:line="250" w:lineRule="auto"/>
                        <w:ind w:left="110" w:right="96"/>
                        <w:rPr>
                          <w:rFonts w:ascii="Times" w:hAnsi="Times"/>
                          <w:color w:val="FDFDFD"/>
                          <w:sz w:val="40"/>
                          <w:szCs w:val="40"/>
                        </w:rPr>
                      </w:pPr>
                      <w:r w:rsidRPr="005B621F">
                        <w:rPr>
                          <w:rFonts w:ascii="Times" w:hAnsi="Times"/>
                          <w:color w:val="FDFDFD"/>
                          <w:sz w:val="40"/>
                          <w:szCs w:val="40"/>
                        </w:rPr>
                        <w:t xml:space="preserve">ROAD EXTENSION (WESTERN PRECINCT) AND </w:t>
                      </w:r>
                      <w:r w:rsidR="005B621F" w:rsidRPr="005B621F">
                        <w:rPr>
                          <w:rFonts w:ascii="Times" w:hAnsi="Times"/>
                          <w:color w:val="FDFDFD"/>
                          <w:sz w:val="40"/>
                          <w:szCs w:val="40"/>
                        </w:rPr>
                        <w:br/>
                      </w:r>
                      <w:r w:rsidRPr="005B621F">
                        <w:rPr>
                          <w:rFonts w:ascii="Times" w:hAnsi="Times"/>
                          <w:color w:val="FDFDFD"/>
                          <w:sz w:val="40"/>
                          <w:szCs w:val="40"/>
                        </w:rPr>
                        <w:t>SECOND DENMARK RIVER BRIDGE CROSSING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C8C59" w14:textId="77777777" w:rsidR="00D50E13" w:rsidRDefault="00D50E13">
      <w:pPr>
        <w:spacing w:line="200" w:lineRule="exact"/>
      </w:pPr>
    </w:p>
    <w:p w14:paraId="26911F34" w14:textId="47DE41F5" w:rsidR="00D50E13" w:rsidRPr="0078638B" w:rsidRDefault="005B621F">
      <w:pPr>
        <w:spacing w:line="300" w:lineRule="exact"/>
        <w:ind w:left="110"/>
        <w:rPr>
          <w:rFonts w:ascii="Arial" w:hAnsi="Arial"/>
          <w:caps/>
          <w:color w:val="2C63A8"/>
          <w:w w:val="105"/>
          <w:position w:val="-1"/>
          <w:sz w:val="28"/>
          <w:szCs w:val="28"/>
        </w:rPr>
      </w:pPr>
      <w:r>
        <w:rPr>
          <w:rFonts w:ascii="Arial" w:hAnsi="Arial"/>
          <w:caps/>
          <w:color w:val="2C63A8"/>
          <w:position w:val="-1"/>
          <w:sz w:val="28"/>
          <w:szCs w:val="28"/>
        </w:rPr>
        <w:br/>
      </w:r>
      <w:r w:rsidR="009F2572" w:rsidRPr="0078638B">
        <w:rPr>
          <w:rFonts w:ascii="Arial" w:hAnsi="Arial"/>
          <w:caps/>
          <w:color w:val="2C63A8"/>
          <w:position w:val="-1"/>
          <w:sz w:val="28"/>
          <w:szCs w:val="28"/>
        </w:rPr>
        <w:t xml:space="preserve">TO: </w:t>
      </w:r>
      <w:r w:rsidR="009F2572" w:rsidRPr="0078638B">
        <w:rPr>
          <w:rFonts w:ascii="Arial" w:hAnsi="Arial"/>
          <w:caps/>
          <w:color w:val="2C63A8"/>
          <w:spacing w:val="5"/>
          <w:position w:val="-1"/>
          <w:sz w:val="28"/>
          <w:szCs w:val="28"/>
        </w:rPr>
        <w:t xml:space="preserve"> </w:t>
      </w:r>
      <w:r w:rsidR="009F2572" w:rsidRPr="0078638B">
        <w:rPr>
          <w:rFonts w:ascii="Arial" w:hAnsi="Arial"/>
          <w:caps/>
          <w:color w:val="2C63A8"/>
          <w:position w:val="-1"/>
          <w:sz w:val="28"/>
          <w:szCs w:val="28"/>
        </w:rPr>
        <w:t>The</w:t>
      </w:r>
      <w:r w:rsidR="009F2572" w:rsidRPr="0078638B">
        <w:rPr>
          <w:rFonts w:ascii="Arial" w:hAnsi="Arial"/>
          <w:caps/>
          <w:color w:val="2C63A8"/>
          <w:spacing w:val="21"/>
          <w:position w:val="-1"/>
          <w:sz w:val="28"/>
          <w:szCs w:val="28"/>
        </w:rPr>
        <w:t xml:space="preserve"> </w:t>
      </w:r>
      <w:r w:rsidR="009F2572" w:rsidRPr="0078638B">
        <w:rPr>
          <w:rFonts w:ascii="Arial" w:hAnsi="Arial"/>
          <w:caps/>
          <w:color w:val="2C63A8"/>
          <w:position w:val="-1"/>
          <w:sz w:val="28"/>
          <w:szCs w:val="28"/>
        </w:rPr>
        <w:t>Chief</w:t>
      </w:r>
      <w:r w:rsidR="009F2572" w:rsidRPr="0078638B">
        <w:rPr>
          <w:rFonts w:ascii="Arial" w:hAnsi="Arial"/>
          <w:caps/>
          <w:color w:val="2C63A8"/>
          <w:spacing w:val="2"/>
          <w:position w:val="-1"/>
          <w:sz w:val="28"/>
          <w:szCs w:val="28"/>
        </w:rPr>
        <w:t xml:space="preserve"> </w:t>
      </w:r>
      <w:r w:rsidR="009F2572" w:rsidRPr="0078638B">
        <w:rPr>
          <w:rFonts w:ascii="Arial" w:hAnsi="Arial"/>
          <w:caps/>
          <w:color w:val="2C63A8"/>
          <w:position w:val="-1"/>
          <w:sz w:val="28"/>
          <w:szCs w:val="28"/>
        </w:rPr>
        <w:t>Executive</w:t>
      </w:r>
      <w:r w:rsidR="009F2572" w:rsidRPr="0078638B">
        <w:rPr>
          <w:rFonts w:ascii="Arial" w:hAnsi="Arial"/>
          <w:caps/>
          <w:color w:val="2C63A8"/>
          <w:spacing w:val="30"/>
          <w:position w:val="-1"/>
          <w:sz w:val="28"/>
          <w:szCs w:val="28"/>
        </w:rPr>
        <w:t xml:space="preserve"> </w:t>
      </w:r>
      <w:r w:rsidR="009F2572" w:rsidRPr="0078638B">
        <w:rPr>
          <w:rFonts w:ascii="Arial" w:hAnsi="Arial"/>
          <w:caps/>
          <w:color w:val="2C63A8"/>
          <w:position w:val="-1"/>
          <w:sz w:val="28"/>
          <w:szCs w:val="28"/>
        </w:rPr>
        <w:t>Officer</w:t>
      </w:r>
      <w:r w:rsidR="009F2572" w:rsidRPr="0078638B">
        <w:rPr>
          <w:rFonts w:ascii="Arial" w:hAnsi="Arial"/>
          <w:caps/>
          <w:color w:val="2C63A8"/>
          <w:spacing w:val="-24"/>
          <w:position w:val="-1"/>
          <w:sz w:val="28"/>
          <w:szCs w:val="28"/>
        </w:rPr>
        <w:t xml:space="preserve"> </w:t>
      </w:r>
      <w:r w:rsidR="009F2572" w:rsidRPr="0078638B">
        <w:rPr>
          <w:rFonts w:ascii="Arial" w:hAnsi="Arial"/>
          <w:caps/>
          <w:color w:val="2C63A8"/>
          <w:position w:val="-1"/>
          <w:sz w:val="28"/>
          <w:szCs w:val="28"/>
        </w:rPr>
        <w:t>of</w:t>
      </w:r>
      <w:r w:rsidR="009F2572" w:rsidRPr="0078638B">
        <w:rPr>
          <w:rFonts w:ascii="Arial" w:hAnsi="Arial"/>
          <w:caps/>
          <w:color w:val="2C63A8"/>
          <w:spacing w:val="1"/>
          <w:position w:val="-1"/>
          <w:sz w:val="28"/>
          <w:szCs w:val="28"/>
        </w:rPr>
        <w:t xml:space="preserve"> </w:t>
      </w:r>
      <w:r w:rsidR="009F2572" w:rsidRPr="0078638B">
        <w:rPr>
          <w:rFonts w:ascii="Arial" w:hAnsi="Arial"/>
          <w:caps/>
          <w:color w:val="2C63A8"/>
          <w:position w:val="-1"/>
          <w:sz w:val="28"/>
          <w:szCs w:val="28"/>
        </w:rPr>
        <w:t>the</w:t>
      </w:r>
      <w:r w:rsidR="009F2572" w:rsidRPr="0078638B">
        <w:rPr>
          <w:rFonts w:ascii="Arial" w:hAnsi="Arial"/>
          <w:caps/>
          <w:color w:val="2C63A8"/>
          <w:spacing w:val="42"/>
          <w:position w:val="-1"/>
          <w:sz w:val="28"/>
          <w:szCs w:val="28"/>
        </w:rPr>
        <w:t xml:space="preserve"> </w:t>
      </w:r>
      <w:r w:rsidR="009F2572" w:rsidRPr="0078638B">
        <w:rPr>
          <w:rFonts w:ascii="Arial" w:hAnsi="Arial"/>
          <w:caps/>
          <w:color w:val="2C63A8"/>
          <w:position w:val="-1"/>
          <w:sz w:val="28"/>
          <w:szCs w:val="28"/>
        </w:rPr>
        <w:t>Shi</w:t>
      </w:r>
      <w:r w:rsidR="009F2572" w:rsidRPr="0078638B">
        <w:rPr>
          <w:rFonts w:ascii="Arial" w:hAnsi="Arial"/>
          <w:caps/>
          <w:color w:val="2C63A8"/>
          <w:spacing w:val="-5"/>
          <w:position w:val="-1"/>
          <w:sz w:val="28"/>
          <w:szCs w:val="28"/>
        </w:rPr>
        <w:t>r</w:t>
      </w:r>
      <w:r w:rsidR="009F2572" w:rsidRPr="0078638B">
        <w:rPr>
          <w:rFonts w:ascii="Arial" w:hAnsi="Arial"/>
          <w:caps/>
          <w:color w:val="2C63A8"/>
          <w:position w:val="-1"/>
          <w:sz w:val="28"/>
          <w:szCs w:val="28"/>
        </w:rPr>
        <w:t>e</w:t>
      </w:r>
      <w:r w:rsidR="009F2572" w:rsidRPr="0078638B">
        <w:rPr>
          <w:rFonts w:ascii="Arial" w:hAnsi="Arial"/>
          <w:caps/>
          <w:color w:val="2C63A8"/>
          <w:spacing w:val="29"/>
          <w:position w:val="-1"/>
          <w:sz w:val="28"/>
          <w:szCs w:val="28"/>
        </w:rPr>
        <w:t xml:space="preserve"> </w:t>
      </w:r>
      <w:r w:rsidR="009F2572" w:rsidRPr="0078638B">
        <w:rPr>
          <w:rFonts w:ascii="Arial" w:hAnsi="Arial"/>
          <w:caps/>
          <w:color w:val="2C63A8"/>
          <w:position w:val="-1"/>
          <w:sz w:val="28"/>
          <w:szCs w:val="28"/>
        </w:rPr>
        <w:t>of</w:t>
      </w:r>
      <w:r w:rsidR="009F2572" w:rsidRPr="0078638B">
        <w:rPr>
          <w:rFonts w:ascii="Arial" w:hAnsi="Arial"/>
          <w:caps/>
          <w:color w:val="2C63A8"/>
          <w:spacing w:val="1"/>
          <w:position w:val="-1"/>
          <w:sz w:val="28"/>
          <w:szCs w:val="28"/>
        </w:rPr>
        <w:t xml:space="preserve"> </w:t>
      </w:r>
      <w:r w:rsidR="009F2572" w:rsidRPr="0078638B">
        <w:rPr>
          <w:rFonts w:ascii="Arial" w:hAnsi="Arial"/>
          <w:caps/>
          <w:color w:val="2C63A8"/>
          <w:w w:val="105"/>
          <w:position w:val="-1"/>
          <w:sz w:val="28"/>
          <w:szCs w:val="28"/>
        </w:rPr>
        <w:t>Denmark</w:t>
      </w:r>
    </w:p>
    <w:p w14:paraId="69A9BC8C" w14:textId="77777777" w:rsidR="0078638B" w:rsidRDefault="0078638B">
      <w:pPr>
        <w:spacing w:line="300" w:lineRule="exact"/>
        <w:ind w:left="110"/>
        <w:rPr>
          <w:rFonts w:ascii="Arial" w:hAnsi="Arial"/>
          <w:color w:val="2C63A8"/>
          <w:w w:val="105"/>
          <w:position w:val="-1"/>
          <w:sz w:val="28"/>
          <w:szCs w:val="28"/>
        </w:rPr>
      </w:pPr>
    </w:p>
    <w:p w14:paraId="2CE2BA7D" w14:textId="0AE82BEE" w:rsidR="0078638B" w:rsidRPr="00DB59E6" w:rsidRDefault="0078638B">
      <w:pPr>
        <w:spacing w:line="300" w:lineRule="exact"/>
        <w:ind w:left="110"/>
        <w:rPr>
          <w:rFonts w:ascii="Arial" w:hAnsi="Arial"/>
          <w:sz w:val="28"/>
          <w:szCs w:val="28"/>
        </w:rPr>
      </w:pPr>
      <w:r>
        <w:rPr>
          <w:rFonts w:ascii="Arial" w:hAnsi="Arial"/>
          <w:color w:val="2C63A8"/>
          <w:position w:val="-1"/>
          <w:sz w:val="28"/>
          <w:szCs w:val="28"/>
        </w:rPr>
        <w:t>Closing date for submissions: 5pm Monday 14 November 2016.</w:t>
      </w:r>
    </w:p>
    <w:p w14:paraId="2866E4E2" w14:textId="77777777" w:rsidR="00D50E13" w:rsidRDefault="00D50E13">
      <w:pPr>
        <w:spacing w:before="2" w:line="180" w:lineRule="exact"/>
        <w:rPr>
          <w:sz w:val="18"/>
          <w:szCs w:val="18"/>
        </w:rPr>
      </w:pPr>
    </w:p>
    <w:p w14:paraId="0E678786" w14:textId="77777777" w:rsidR="00D50E13" w:rsidRDefault="00D50E13">
      <w:pPr>
        <w:spacing w:line="200" w:lineRule="exact"/>
      </w:pPr>
    </w:p>
    <w:p w14:paraId="34C6D5DB" w14:textId="77777777" w:rsidR="00D50E13" w:rsidRDefault="00D50E13">
      <w:pPr>
        <w:spacing w:line="200" w:lineRule="exact"/>
      </w:pPr>
    </w:p>
    <w:p w14:paraId="4B06F28C" w14:textId="77777777" w:rsidR="00D50E13" w:rsidRDefault="009F2572">
      <w:pPr>
        <w:spacing w:before="38"/>
        <w:ind w:left="110" w:right="724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6A5B1"/>
          <w:sz w:val="18"/>
          <w:szCs w:val="18"/>
        </w:rPr>
        <w:t>SUBMITTER’S CON</w:t>
      </w:r>
      <w:r>
        <w:rPr>
          <w:rFonts w:ascii="Arial" w:eastAsia="Arial" w:hAnsi="Arial" w:cs="Arial"/>
          <w:color w:val="16A5B1"/>
          <w:spacing w:val="-17"/>
          <w:sz w:val="18"/>
          <w:szCs w:val="18"/>
        </w:rPr>
        <w:t>T</w:t>
      </w:r>
      <w:r>
        <w:rPr>
          <w:rFonts w:ascii="Arial" w:eastAsia="Arial" w:hAnsi="Arial" w:cs="Arial"/>
          <w:color w:val="16A5B1"/>
          <w:sz w:val="18"/>
          <w:szCs w:val="18"/>
        </w:rPr>
        <w:t>ACT</w:t>
      </w:r>
      <w:r>
        <w:rPr>
          <w:rFonts w:ascii="Arial" w:eastAsia="Arial" w:hAnsi="Arial" w:cs="Arial"/>
          <w:color w:val="16A5B1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16A5B1"/>
          <w:sz w:val="18"/>
          <w:szCs w:val="18"/>
        </w:rPr>
        <w:t>DE</w:t>
      </w:r>
      <w:r>
        <w:rPr>
          <w:rFonts w:ascii="Arial" w:eastAsia="Arial" w:hAnsi="Arial" w:cs="Arial"/>
          <w:color w:val="16A5B1"/>
          <w:spacing w:val="-17"/>
          <w:sz w:val="18"/>
          <w:szCs w:val="18"/>
        </w:rPr>
        <w:t>T</w:t>
      </w:r>
      <w:r>
        <w:rPr>
          <w:rFonts w:ascii="Arial" w:eastAsia="Arial" w:hAnsi="Arial" w:cs="Arial"/>
          <w:color w:val="16A5B1"/>
          <w:sz w:val="18"/>
          <w:szCs w:val="18"/>
        </w:rPr>
        <w:t>AILS:</w:t>
      </w:r>
    </w:p>
    <w:p w14:paraId="6493C358" w14:textId="77777777" w:rsidR="00D50E13" w:rsidRDefault="00D50E13">
      <w:pPr>
        <w:spacing w:before="5" w:line="140" w:lineRule="exact"/>
        <w:rPr>
          <w:sz w:val="14"/>
          <w:szCs w:val="14"/>
        </w:rPr>
      </w:pPr>
    </w:p>
    <w:p w14:paraId="13B9E2AF" w14:textId="77777777" w:rsidR="00D50E13" w:rsidRDefault="009F2572">
      <w:pPr>
        <w:tabs>
          <w:tab w:val="left" w:pos="10180"/>
        </w:tabs>
        <w:spacing w:line="340" w:lineRule="exact"/>
        <w:ind w:left="110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w w:val="96"/>
          <w:sz w:val="18"/>
          <w:szCs w:val="18"/>
        </w:rPr>
        <w:t>Name:</w:t>
      </w:r>
      <w:r>
        <w:rPr>
          <w:rFonts w:ascii="Arial" w:eastAsia="Arial" w:hAnsi="Arial" w:cs="Arial"/>
          <w:color w:val="363435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  <w:u w:val="single" w:color="363434"/>
        </w:rPr>
        <w:tab/>
      </w:r>
      <w:r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w w:val="96"/>
          <w:sz w:val="18"/>
          <w:szCs w:val="18"/>
        </w:rPr>
        <w:t>Postal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w w:val="99"/>
          <w:sz w:val="18"/>
          <w:szCs w:val="18"/>
        </w:rPr>
        <w:t>Add</w:t>
      </w:r>
      <w:r>
        <w:rPr>
          <w:rFonts w:ascii="Arial" w:eastAsia="Arial" w:hAnsi="Arial" w:cs="Arial"/>
          <w:color w:val="363435"/>
          <w:spacing w:val="-3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363435"/>
          <w:w w:val="95"/>
          <w:sz w:val="18"/>
          <w:szCs w:val="18"/>
        </w:rPr>
        <w:t>ess:</w:t>
      </w:r>
      <w:r>
        <w:rPr>
          <w:rFonts w:ascii="Arial" w:eastAsia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  <w:u w:val="single" w:color="363434"/>
        </w:rPr>
        <w:tab/>
      </w:r>
      <w:r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w w:val="92"/>
          <w:sz w:val="18"/>
          <w:szCs w:val="18"/>
        </w:rPr>
        <w:t>Email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 Add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ess:</w:t>
      </w:r>
      <w:r>
        <w:rPr>
          <w:rFonts w:ascii="Arial" w:eastAsia="Arial" w:hAnsi="Arial" w:cs="Arial"/>
          <w:color w:val="363435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  <w:u w:val="single" w:color="363434"/>
        </w:rPr>
        <w:tab/>
      </w:r>
      <w:r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w w:val="96"/>
          <w:sz w:val="18"/>
          <w:szCs w:val="18"/>
        </w:rPr>
        <w:t>Phone: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  <w:u w:val="single" w:color="363434"/>
        </w:rPr>
        <w:tab/>
      </w:r>
    </w:p>
    <w:p w14:paraId="5D3A13A3" w14:textId="77777777" w:rsidR="00D50E13" w:rsidRDefault="00D50E13">
      <w:pPr>
        <w:spacing w:before="5" w:line="100" w:lineRule="exact"/>
        <w:rPr>
          <w:sz w:val="11"/>
          <w:szCs w:val="11"/>
        </w:rPr>
      </w:pPr>
    </w:p>
    <w:p w14:paraId="181039AC" w14:textId="77777777" w:rsidR="00D50E13" w:rsidRDefault="00D50E13">
      <w:pPr>
        <w:spacing w:line="200" w:lineRule="exact"/>
      </w:pPr>
    </w:p>
    <w:p w14:paraId="41812CB6" w14:textId="6E5E42D3" w:rsidR="00D50E13" w:rsidRDefault="009F2572">
      <w:pPr>
        <w:spacing w:before="6" w:line="240" w:lineRule="atLeast"/>
        <w:ind w:left="110" w:right="264"/>
        <w:rPr>
          <w:sz w:val="18"/>
          <w:szCs w:val="18"/>
        </w:rPr>
      </w:pPr>
      <w:r>
        <w:rPr>
          <w:rFonts w:ascii="Arial" w:eastAsia="Arial" w:hAnsi="Arial" w:cs="Arial"/>
          <w:color w:val="16A5B1"/>
          <w:sz w:val="18"/>
          <w:szCs w:val="18"/>
        </w:rPr>
        <w:t>SUBJECT OF</w:t>
      </w:r>
      <w:r>
        <w:rPr>
          <w:rFonts w:ascii="Arial" w:eastAsia="Arial" w:hAnsi="Arial" w:cs="Arial"/>
          <w:color w:val="16A5B1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6A5B1"/>
          <w:sz w:val="18"/>
          <w:szCs w:val="18"/>
        </w:rPr>
        <w:t xml:space="preserve">SUBMISSION </w:t>
      </w:r>
      <w:r w:rsidR="005B621F">
        <w:rPr>
          <w:rFonts w:ascii="Arial" w:hAnsi="Arial"/>
          <w:sz w:val="18"/>
          <w:szCs w:val="18"/>
        </w:rPr>
        <w:t xml:space="preserve">(i.e. State </w:t>
      </w:r>
      <w:r w:rsidRPr="00DB59E6">
        <w:rPr>
          <w:rFonts w:ascii="Arial" w:hAnsi="Arial"/>
          <w:sz w:val="18"/>
          <w:szCs w:val="18"/>
        </w:rPr>
        <w:t>how your interests  are affected  - whether  as a private citizen, on behalf of a company or other organisation, or as an owner or occupier  of property):</w:t>
      </w:r>
    </w:p>
    <w:p w14:paraId="139D28EC" w14:textId="77777777" w:rsidR="00D50E13" w:rsidRDefault="00D50E13">
      <w:pPr>
        <w:spacing w:line="200" w:lineRule="exact"/>
      </w:pPr>
    </w:p>
    <w:p w14:paraId="0F37A14E" w14:textId="18D54D65" w:rsidR="00D50E13" w:rsidRDefault="0078638B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2A00942" wp14:editId="0775ECAC">
                <wp:simplePos x="0" y="0"/>
                <wp:positionH relativeFrom="page">
                  <wp:posOffset>-19050</wp:posOffset>
                </wp:positionH>
                <wp:positionV relativeFrom="paragraph">
                  <wp:posOffset>45720</wp:posOffset>
                </wp:positionV>
                <wp:extent cx="6400800" cy="0"/>
                <wp:effectExtent l="0" t="0" r="25400" b="25400"/>
                <wp:wrapNone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850" y="818"/>
                          <a:chExt cx="10080" cy="0"/>
                        </a:xfrm>
                      </wpg:grpSpPr>
                      <wps:wsp>
                        <wps:cNvPr id="3" name="Freeform 37"/>
                        <wps:cNvSpPr>
                          <a:spLocks noEditPoints="1"/>
                        </wps:cNvSpPr>
                        <wps:spPr bwMode="auto">
                          <a:xfrm>
                            <a:off x="1700" y="1636"/>
                            <a:ext cx="1008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6" o:spid="_x0000_s1026" style="position:absolute;margin-left:-1.45pt;margin-top:3.6pt;width:7in;height:0;z-index:-251661824;mso-position-horizontal-relative:page" coordorigin="850,818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">
                <v:polyline id="Freeform 37" o:spid="_x0000_s1027" style="position:absolute;visibility:visible;mso-wrap-style:square;v-text-anchor:top" points="1700,1636,11780,1636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tcGnxQAA&#10;ANoAAAAPAAAAZHJzL2Rvd25yZXYueG1sRI9PawIxFMTvQr9DeAUvUrMqLboaZWkRLfRQ/4K3x+Z1&#10;d2nysmyirt++KQgeh5n5DTNbtNaICzW+cqxg0E9AEOdOV1wo2O+WL2MQPiBrNI5JwY08LOZPnRmm&#10;2l15Q5dtKESEsE9RQRlCnUrp85Is+r6riaP34xqLIcqmkLrBa4RbI4dJ8iYtVhwXSqzpvaT8d3u2&#10;Ciaf496uNYPXr9pmH6vv7LA5HY1S3ec2m4II1IZH+N5eawUj+L8Sb4C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y1wafFAAAA2gAAAA8AAAAAAAAAAAAAAAAAlwIAAGRycy9k&#10;b3ducmV2LnhtbFBLBQYAAAAABAAEAPUAAACJAwAAAAA=&#10;" filled="f" strokecolor="#363434" strokeweight=".45pt">
                  <v:path arrowok="t" o:connecttype="custom" o:connectlocs="0,0;1008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6433F052" w14:textId="77777777" w:rsidR="00D50E13" w:rsidRDefault="00D50E13">
      <w:pPr>
        <w:spacing w:line="200" w:lineRule="exact"/>
      </w:pPr>
    </w:p>
    <w:p w14:paraId="37976277" w14:textId="044E2481" w:rsidR="00D50E13" w:rsidRDefault="0078638B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08FFC86" wp14:editId="52053FB3">
                <wp:simplePos x="0" y="0"/>
                <wp:positionH relativeFrom="page">
                  <wp:posOffset>-19050</wp:posOffset>
                </wp:positionH>
                <wp:positionV relativeFrom="paragraph">
                  <wp:posOffset>15875</wp:posOffset>
                </wp:positionV>
                <wp:extent cx="6400800" cy="0"/>
                <wp:effectExtent l="0" t="0" r="25400" b="25400"/>
                <wp:wrapNone/>
                <wp:docPr id="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850" y="1172"/>
                          <a:chExt cx="10080" cy="0"/>
                        </a:xfrm>
                      </wpg:grpSpPr>
                      <wps:wsp>
                        <wps:cNvPr id="5" name="Freeform 35"/>
                        <wps:cNvSpPr>
                          <a:spLocks noEditPoints="1"/>
                        </wps:cNvSpPr>
                        <wps:spPr bwMode="auto">
                          <a:xfrm>
                            <a:off x="1700" y="2344"/>
                            <a:ext cx="1008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4" o:spid="_x0000_s1026" style="position:absolute;margin-left:-1.45pt;margin-top:1.25pt;width:7in;height:0;z-index:-251660800;mso-position-horizontal-relative:page" coordorigin="850,1172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">
                <v:polyline id="Freeform 35" o:spid="_x0000_s1027" style="position:absolute;visibility:visible;mso-wrap-style:square;v-text-anchor:top" points="1700,2344,11780,2344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EPxIxAAA&#10;ANoAAAAPAAAAZHJzL2Rvd25yZXYueG1sRI9PawIxFMTvQr9DeIVepGYtKHY1ylIRK/Tgf/D22Dx3&#10;lyYvyybq9tubguBxmJnfMJNZa424UuMrxwr6vQQEce50xYWC/W7xPgLhA7JG45gU/JGH2fSlM8FU&#10;uxtv6LoNhYgQ9ikqKEOoUyl9XpJF33M1cfTOrrEYomwKqRu8Rbg18iNJhtJixXGhxJq+Ssp/txer&#10;4HM16u5a0x/81DabL9fZYXM6GqXeXttsDCJQG57hR/tbKxjA/5V4A+T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BD8SMQAAADaAAAADwAAAAAAAAAAAAAAAACXAgAAZHJzL2Rv&#10;d25yZXYueG1sUEsFBgAAAAAEAAQA9QAAAIgDAAAAAA==&#10;" filled="f" strokecolor="#363434" strokeweight=".45pt">
                  <v:path arrowok="t" o:connecttype="custom" o:connectlocs="0,0;1008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45A93F8E" w14:textId="77777777" w:rsidR="00D50E13" w:rsidRDefault="00D50E13">
      <w:pPr>
        <w:spacing w:before="14" w:line="240" w:lineRule="exact"/>
        <w:rPr>
          <w:sz w:val="24"/>
          <w:szCs w:val="24"/>
        </w:rPr>
      </w:pPr>
    </w:p>
    <w:p w14:paraId="08F7F9A4" w14:textId="32198694" w:rsidR="00D50E13" w:rsidRDefault="009F2572" w:rsidP="00DB59E6">
      <w:pPr>
        <w:spacing w:before="38" w:line="200" w:lineRule="exact"/>
        <w:ind w:left="110"/>
        <w:jc w:val="both"/>
        <w:rPr>
          <w:sz w:val="18"/>
          <w:szCs w:val="18"/>
        </w:rPr>
      </w:pPr>
      <w:r>
        <w:rPr>
          <w:rFonts w:ascii="Arial" w:eastAsia="Arial" w:hAnsi="Arial" w:cs="Arial"/>
          <w:color w:val="16A5B1"/>
          <w:position w:val="-1"/>
          <w:sz w:val="18"/>
          <w:szCs w:val="18"/>
        </w:rPr>
        <w:t>ADDRESS</w:t>
      </w:r>
      <w:r>
        <w:rPr>
          <w:rFonts w:ascii="Arial" w:eastAsia="Arial" w:hAnsi="Arial" w:cs="Arial"/>
          <w:color w:val="16A5B1"/>
          <w:spacing w:val="-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6A5B1"/>
          <w:position w:val="-1"/>
          <w:sz w:val="18"/>
          <w:szCs w:val="18"/>
        </w:rPr>
        <w:t>OF</w:t>
      </w:r>
      <w:r>
        <w:rPr>
          <w:rFonts w:ascii="Arial" w:eastAsia="Arial" w:hAnsi="Arial" w:cs="Arial"/>
          <w:color w:val="16A5B1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6A5B1"/>
          <w:w w:val="97"/>
          <w:position w:val="-1"/>
          <w:sz w:val="18"/>
          <w:szCs w:val="18"/>
        </w:rPr>
        <w:t>PROPE</w:t>
      </w:r>
      <w:r>
        <w:rPr>
          <w:rFonts w:ascii="Arial" w:eastAsia="Arial" w:hAnsi="Arial" w:cs="Arial"/>
          <w:color w:val="16A5B1"/>
          <w:spacing w:val="-3"/>
          <w:w w:val="97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16A5B1"/>
          <w:w w:val="97"/>
          <w:position w:val="-1"/>
          <w:sz w:val="18"/>
          <w:szCs w:val="18"/>
        </w:rPr>
        <w:t>TY</w:t>
      </w:r>
      <w:r>
        <w:rPr>
          <w:rFonts w:ascii="Arial" w:eastAsia="Arial" w:hAnsi="Arial" w:cs="Arial"/>
          <w:color w:val="16A5B1"/>
          <w:spacing w:val="1"/>
          <w:w w:val="9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6A5B1"/>
          <w:w w:val="97"/>
          <w:position w:val="-1"/>
          <w:sz w:val="18"/>
          <w:szCs w:val="18"/>
        </w:rPr>
        <w:t>AFFECTED</w:t>
      </w:r>
      <w:r>
        <w:rPr>
          <w:rFonts w:ascii="Arial" w:eastAsia="Arial" w:hAnsi="Arial" w:cs="Arial"/>
          <w:color w:val="16A5B1"/>
          <w:spacing w:val="1"/>
          <w:w w:val="9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6A5B1"/>
          <w:position w:val="-1"/>
          <w:sz w:val="18"/>
          <w:szCs w:val="18"/>
        </w:rPr>
        <w:t>BY</w:t>
      </w:r>
      <w:r>
        <w:rPr>
          <w:rFonts w:ascii="Arial" w:eastAsia="Arial" w:hAnsi="Arial" w:cs="Arial"/>
          <w:color w:val="16A5B1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6A5B1"/>
          <w:position w:val="-1"/>
          <w:sz w:val="18"/>
          <w:szCs w:val="18"/>
        </w:rPr>
        <w:t xml:space="preserve">PLANS </w:t>
      </w:r>
      <w:r w:rsidRPr="00DB59E6">
        <w:rPr>
          <w:rFonts w:ascii="Arial" w:hAnsi="Arial"/>
          <w:sz w:val="18"/>
          <w:szCs w:val="18"/>
        </w:rPr>
        <w:t>(if applicable):</w:t>
      </w:r>
    </w:p>
    <w:p w14:paraId="2C30ADE5" w14:textId="77777777" w:rsidR="00D50E13" w:rsidRDefault="00D50E13">
      <w:pPr>
        <w:spacing w:before="6" w:line="100" w:lineRule="exact"/>
        <w:rPr>
          <w:sz w:val="10"/>
          <w:szCs w:val="10"/>
        </w:rPr>
      </w:pPr>
    </w:p>
    <w:p w14:paraId="628BEF33" w14:textId="6DABB685" w:rsidR="00D50E13" w:rsidRDefault="00D50E13">
      <w:pPr>
        <w:spacing w:line="200" w:lineRule="exact"/>
      </w:pPr>
    </w:p>
    <w:p w14:paraId="2D645C88" w14:textId="6F8610C9" w:rsidR="00D50E13" w:rsidRDefault="005B621F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ED76875" wp14:editId="07331DA1">
                <wp:simplePos x="0" y="0"/>
                <wp:positionH relativeFrom="page">
                  <wp:posOffset>-19050</wp:posOffset>
                </wp:positionH>
                <wp:positionV relativeFrom="paragraph">
                  <wp:posOffset>8467</wp:posOffset>
                </wp:positionV>
                <wp:extent cx="6400800" cy="0"/>
                <wp:effectExtent l="0" t="0" r="25400" b="25400"/>
                <wp:wrapNone/>
                <wp:docPr id="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850" y="578"/>
                          <a:chExt cx="10080" cy="0"/>
                        </a:xfrm>
                      </wpg:grpSpPr>
                      <wps:wsp>
                        <wps:cNvPr id="7" name="Freeform 33"/>
                        <wps:cNvSpPr>
                          <a:spLocks noEditPoints="1"/>
                        </wps:cNvSpPr>
                        <wps:spPr bwMode="auto">
                          <a:xfrm>
                            <a:off x="1700" y="1156"/>
                            <a:ext cx="1008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2" o:spid="_x0000_s1026" style="position:absolute;margin-left:-1.45pt;margin-top:.65pt;width:7in;height:0;z-index:-251659776;mso-position-horizontal-relative:page" coordorigin="850,578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">
                <v:polyline id="Freeform 33" o:spid="_x0000_s1027" style="position:absolute;visibility:visible;mso-wrap-style:square;v-text-anchor:top" points="1700,1156,11780,1156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sekxQAA&#10;ANoAAAAPAAAAZHJzL2Rvd25yZXYueG1sRI9PawIxFMTvQr9DeAUvUrMKtroaZWkRLfRQ/4K3x+Z1&#10;d2nysmyirt++KQgeh5n5DTNbtNaICzW+cqxg0E9AEOdOV1wo2O+WL2MQPiBrNI5JwY08LOZPnRmm&#10;2l15Q5dtKESEsE9RQRlCnUrp85Is+r6riaP34xqLIcqmkLrBa4RbI4dJ8iotVhwXSqzpvaT8d3u2&#10;Ciaf496uNYPRV22zj9V3dticjkap7nObTUEEasMjfG+vtYI3+L8Sb4C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Ox6TFAAAA2gAAAA8AAAAAAAAAAAAAAAAAlwIAAGRycy9k&#10;b3ducmV2LnhtbFBLBQYAAAAABAAEAPUAAACJAwAAAAA=&#10;" filled="f" strokecolor="#363434" strokeweight=".45pt">
                  <v:path arrowok="t" o:connecttype="custom" o:connectlocs="0,0;1008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7E3EA18C" w14:textId="77777777" w:rsidR="00D50E13" w:rsidRDefault="00D50E13">
      <w:pPr>
        <w:spacing w:line="200" w:lineRule="exact"/>
      </w:pPr>
    </w:p>
    <w:p w14:paraId="43C87763" w14:textId="59463210" w:rsidR="00D50E13" w:rsidRDefault="00C135B5">
      <w:pPr>
        <w:spacing w:before="6" w:line="240" w:lineRule="atLeast"/>
        <w:ind w:left="110" w:right="666"/>
        <w:rPr>
          <w:sz w:val="18"/>
          <w:szCs w:val="18"/>
        </w:rPr>
      </w:pPr>
      <w:r>
        <w:pict w14:anchorId="27B5289D">
          <v:group id="_x0000_s1036" style="position:absolute;left:0;text-align:left;margin-left:42.5pt;margin-top:663.3pt;width:7in;height:0;z-index:-251649536;mso-position-horizontal-relative:page;mso-position-vertical-relative:page" coordorigin="850,13266" coordsize="10080,0">
            <v:shape id="_x0000_s1037" style="position:absolute;left:4250;top:66330;width:10080;height:0" coordorigin="850,13266" coordsize="10080,0" path="m850,13266r10080,e" filled="f" strokecolor="#363434" strokeweight=".45pt">
              <v:path arrowok="t"/>
              <o:lock v:ext="edit" verticies="t"/>
            </v:shape>
            <w10:wrap anchorx="page" anchory="page"/>
          </v:group>
        </w:pict>
      </w:r>
      <w:r>
        <w:pict w14:anchorId="6BE3D6BD">
          <v:group id="_x0000_s1034" style="position:absolute;left:0;text-align:left;margin-left:42.5pt;margin-top:680.95pt;width:7in;height:0;z-index:-251648512;mso-position-horizontal-relative:page;mso-position-vertical-relative:page" coordorigin="850,13619" coordsize="10080,0">
            <v:shape id="_x0000_s1035" style="position:absolute;left:4250;top:68095;width:10080;height:0" coordorigin="850,13619" coordsize="10080,0" path="m850,13619r10080,e" filled="f" strokecolor="#363434" strokeweight=".45pt">
              <v:path arrowok="t"/>
              <o:lock v:ext="edit" verticies="t"/>
            </v:shape>
            <w10:wrap anchorx="page" anchory="page"/>
          </v:group>
        </w:pict>
      </w:r>
      <w:r>
        <w:pict w14:anchorId="1EB20A59">
          <v:group id="_x0000_s1032" style="position:absolute;left:0;text-align:left;margin-left:42.5pt;margin-top:698.6pt;width:7in;height:0;z-index:-251647488;mso-position-horizontal-relative:page;mso-position-vertical-relative:page" coordorigin="850,13973" coordsize="10080,0">
            <v:shape id="_x0000_s1033" style="position:absolute;left:4250;top:69865;width:10080;height:0" coordorigin="850,13973" coordsize="10080,0" path="m850,13973r10080,e" filled="f" strokecolor="#363434" strokeweight=".45pt">
              <v:path arrowok="t"/>
              <o:lock v:ext="edit" verticies="t"/>
            </v:shape>
            <w10:wrap anchorx="page" anchory="page"/>
          </v:group>
        </w:pict>
      </w:r>
      <w:r>
        <w:pict w14:anchorId="2F43AB36">
          <v:group id="_x0000_s1030" style="position:absolute;left:0;text-align:left;margin-left:42.5pt;margin-top:716.3pt;width:7in;height:0;z-index:-251646464;mso-position-horizontal-relative:page;mso-position-vertical-relative:page" coordorigin="850,14326" coordsize="10080,0">
            <v:shape id="_x0000_s1031" style="position:absolute;left:4250;top:71630;width:10080;height:0" coordorigin="850,14326" coordsize="10080,0" path="m850,14326r10080,e" filled="f" strokecolor="#363434" strokeweight=".45pt">
              <v:path arrowok="t"/>
              <o:lock v:ext="edit" verticies="t"/>
            </v:shape>
            <w10:wrap anchorx="page" anchory="page"/>
          </v:group>
        </w:pict>
      </w:r>
      <w:r>
        <w:pict w14:anchorId="520BF6E8">
          <v:group id="_x0000_s1028" style="position:absolute;left:0;text-align:left;margin-left:42.5pt;margin-top:733.95pt;width:7in;height:0;z-index:-251645440;mso-position-horizontal-relative:page;mso-position-vertical-relative:page" coordorigin="850,14680" coordsize="10080,0">
            <v:shape id="_x0000_s1029" style="position:absolute;left:4250;top:73400;width:10080;height:0" coordorigin="850,14680" coordsize="10080,0" path="m850,14680r10080,e" filled="f" strokecolor="#363434" strokeweight=".45pt">
              <v:path arrowok="t"/>
              <o:lock v:ext="edit" verticies="t"/>
            </v:shape>
            <w10:wrap anchorx="page" anchory="page"/>
          </v:group>
        </w:pict>
      </w:r>
      <w:r>
        <w:pict w14:anchorId="300BF647">
          <v:group id="_x0000_s1026" style="position:absolute;left:0;text-align:left;margin-left:42.5pt;margin-top:751.6pt;width:7in;height:0;z-index:-251644416;mso-position-horizontal-relative:page;mso-position-vertical-relative:page" coordorigin="850,15033" coordsize="10080,0">
            <v:shape id="_x0000_s1027" style="position:absolute;left:4250;top:75165;width:10080;height:0" coordorigin="850,15033" coordsize="10080,0" path="m850,15033r10080,e" filled="f" strokecolor="#363434" strokeweight=".45pt">
              <v:path arrowok="t"/>
              <o:lock v:ext="edit" verticies="t"/>
            </v:shape>
            <w10:wrap anchorx="page" anchory="page"/>
          </v:group>
        </w:pict>
      </w:r>
      <w:r w:rsidR="009F2572">
        <w:rPr>
          <w:rFonts w:ascii="Arial" w:eastAsia="Arial" w:hAnsi="Arial" w:cs="Arial"/>
          <w:color w:val="16A5B1"/>
          <w:sz w:val="18"/>
          <w:szCs w:val="18"/>
        </w:rPr>
        <w:t xml:space="preserve">SUBMISSION </w:t>
      </w:r>
      <w:r w:rsidR="009F2572" w:rsidRPr="00DB59E6">
        <w:rPr>
          <w:rFonts w:ascii="Arial" w:hAnsi="Arial"/>
          <w:sz w:val="18"/>
          <w:szCs w:val="18"/>
        </w:rPr>
        <w:t>(Give in full your comment</w:t>
      </w:r>
      <w:r w:rsidR="005B621F">
        <w:rPr>
          <w:rFonts w:ascii="Arial" w:hAnsi="Arial"/>
          <w:sz w:val="18"/>
          <w:szCs w:val="18"/>
        </w:rPr>
        <w:t xml:space="preserve">s and any arguments supporting </w:t>
      </w:r>
      <w:r w:rsidR="009F2572" w:rsidRPr="00DB59E6">
        <w:rPr>
          <w:rFonts w:ascii="Arial" w:hAnsi="Arial"/>
          <w:sz w:val="18"/>
          <w:szCs w:val="18"/>
        </w:rPr>
        <w:t>your comments — continue  on additional sheets if necessary).</w:t>
      </w:r>
    </w:p>
    <w:p w14:paraId="7C98F0CB" w14:textId="77777777" w:rsidR="00D50E13" w:rsidRDefault="00D50E13">
      <w:pPr>
        <w:spacing w:before="1" w:line="160" w:lineRule="exact"/>
        <w:rPr>
          <w:sz w:val="16"/>
          <w:szCs w:val="16"/>
        </w:rPr>
      </w:pPr>
    </w:p>
    <w:p w14:paraId="7A6FE050" w14:textId="62474BD2" w:rsidR="00D50E13" w:rsidRDefault="0078638B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F3F61F6" wp14:editId="19B5D535">
                <wp:simplePos x="0" y="0"/>
                <wp:positionH relativeFrom="page">
                  <wp:posOffset>-10160</wp:posOffset>
                </wp:positionH>
                <wp:positionV relativeFrom="paragraph">
                  <wp:posOffset>99695</wp:posOffset>
                </wp:positionV>
                <wp:extent cx="6400800" cy="0"/>
                <wp:effectExtent l="0" t="0" r="25400" b="25400"/>
                <wp:wrapNone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850" y="2232"/>
                          <a:chExt cx="10080" cy="0"/>
                        </a:xfrm>
                      </wpg:grpSpPr>
                      <wps:wsp>
                        <wps:cNvPr id="17" name="Freeform 23"/>
                        <wps:cNvSpPr>
                          <a:spLocks noEditPoints="1"/>
                        </wps:cNvSpPr>
                        <wps:spPr bwMode="auto">
                          <a:xfrm>
                            <a:off x="1700" y="4464"/>
                            <a:ext cx="1008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-.75pt;margin-top:7.85pt;width:7in;height:0;z-index:-251654656;mso-position-horizontal-relative:page" coordorigin="850,2232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">
                <v:polyline id="Freeform 23" o:spid="_x0000_s1027" style="position:absolute;visibility:visible;mso-wrap-style:square;v-text-anchor:top" points="1700,4464,11780,4464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ylZyxAAA&#10;ANsAAAAPAAAAZHJzL2Rvd25yZXYueG1sRE9Na8JAEL0X/A/LCL0U3Vio2tRVglJawYPRKvQ2ZMck&#10;uDsbsltN/70rFHqbx/uc2aKzRlyo9bVjBaNhAoK4cLrmUsHX/n0wBeEDskbjmBT8kofFvPcww1S7&#10;K+d02YVSxBD2KSqoQmhSKX1RkUU/dA1x5E6utRgibEupW7zGcGvkc5KMpcWaY0OFDS0rKs67H6vg&#10;dT192ndm9LJpbLb62GaH/PtolHrsd9kbiEBd+Bf/uT91nD+B+y/xADm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pWcsQAAADbAAAADwAAAAAAAAAAAAAAAACXAgAAZHJzL2Rv&#10;d25yZXYueG1sUEsFBgAAAAAEAAQA9QAAAIgDAAAAAA==&#10;" filled="f" strokecolor="#363434" strokeweight=".45pt">
                  <v:path arrowok="t" o:connecttype="custom" o:connectlocs="0,0;1008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30FD6283" w14:textId="66F6AB7A" w:rsidR="00D50E13" w:rsidRDefault="00D50E13">
      <w:pPr>
        <w:spacing w:line="200" w:lineRule="exact"/>
      </w:pPr>
    </w:p>
    <w:p w14:paraId="03B90267" w14:textId="49CDF103" w:rsidR="00D50E13" w:rsidRDefault="0078638B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D9DE13F" wp14:editId="6B5E3F78">
                <wp:simplePos x="0" y="0"/>
                <wp:positionH relativeFrom="page">
                  <wp:posOffset>-10160</wp:posOffset>
                </wp:positionH>
                <wp:positionV relativeFrom="paragraph">
                  <wp:posOffset>78105</wp:posOffset>
                </wp:positionV>
                <wp:extent cx="6400800" cy="0"/>
                <wp:effectExtent l="0" t="0" r="25400" b="2540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850" y="2585"/>
                          <a:chExt cx="10080" cy="0"/>
                        </a:xfrm>
                      </wpg:grpSpPr>
                      <wps:wsp>
                        <wps:cNvPr id="19" name="Freeform 21"/>
                        <wps:cNvSpPr>
                          <a:spLocks noEditPoints="1"/>
                        </wps:cNvSpPr>
                        <wps:spPr bwMode="auto">
                          <a:xfrm>
                            <a:off x="1700" y="5170"/>
                            <a:ext cx="1008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" o:spid="_x0000_s1026" style="position:absolute;margin-left:-.75pt;margin-top:6.15pt;width:7in;height:0;z-index:-251653632;mso-position-horizontal-relative:page" coordorigin="850,2585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">
                <v:polyline id="Freeform 21" o:spid="_x0000_s1027" style="position:absolute;visibility:visible;mso-wrap-style:square;v-text-anchor:top" points="1700,5170,11780,5170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WebwwAA&#10;ANsAAAAPAAAAZHJzL2Rvd25yZXYueG1sRE9NawIxEL0L/Q9hBC9SsxZadDXKohQVPFStgrdhM+4u&#10;TSbLJur23xuh0Ns83udM56014kaNrxwrGA4SEMS50xUXCr4Pn68jED4gazSOScEveZjPXjpTTLW7&#10;845u+1CIGMI+RQVlCHUqpc9LsugHriaO3MU1FkOETSF1g/cYbo18S5IPabHi2FBiTYuS8p/91SoY&#10;b0b9Q2uG79vaZsvVV3bcnU9GqV63zSYgArXhX/znXus4fwzPX+IBcvY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GWebwwAAANsAAAAPAAAAAAAAAAAAAAAAAJcCAABkcnMvZG93&#10;bnJldi54bWxQSwUGAAAAAAQABAD1AAAAhwMAAAAA&#10;" filled="f" strokecolor="#363434" strokeweight=".45pt">
                  <v:path arrowok="t" o:connecttype="custom" o:connectlocs="0,0;1008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6B9DCF7B" w14:textId="292D13D3" w:rsidR="00D50E13" w:rsidRDefault="00D50E13">
      <w:pPr>
        <w:spacing w:line="200" w:lineRule="exact"/>
      </w:pPr>
    </w:p>
    <w:p w14:paraId="202D8604" w14:textId="68CE4076" w:rsidR="00D50E13" w:rsidRDefault="0078638B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CD727A6" wp14:editId="5FE83C4D">
                <wp:simplePos x="0" y="0"/>
                <wp:positionH relativeFrom="page">
                  <wp:posOffset>-10160</wp:posOffset>
                </wp:positionH>
                <wp:positionV relativeFrom="paragraph">
                  <wp:posOffset>56515</wp:posOffset>
                </wp:positionV>
                <wp:extent cx="6400800" cy="0"/>
                <wp:effectExtent l="0" t="0" r="25400" b="254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850" y="2939"/>
                          <a:chExt cx="10080" cy="0"/>
                        </a:xfrm>
                      </wpg:grpSpPr>
                      <wps:wsp>
                        <wps:cNvPr id="21" name="Freeform 19"/>
                        <wps:cNvSpPr>
                          <a:spLocks noEditPoints="1"/>
                        </wps:cNvSpPr>
                        <wps:spPr bwMode="auto">
                          <a:xfrm>
                            <a:off x="1700" y="5878"/>
                            <a:ext cx="1008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-.75pt;margin-top:4.45pt;width:7in;height:0;z-index:-251652608;mso-position-horizontal-relative:page" coordorigin="850,2939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">
                <v:polyline id="Freeform 19" o:spid="_x0000_s1027" style="position:absolute;visibility:visible;mso-wrap-style:square;v-text-anchor:top" points="1700,5878,11780,5878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6EgxQAA&#10;ANsAAAAPAAAAZHJzL2Rvd25yZXYueG1sRI9Pa8JAFMTvBb/D8oReSt1EsNjoKqEirdCD/8HbI/tM&#10;QnffhuxW47d3CwWPw8z8hpnOO2vEhVpfO1aQDhIQxIXTNZcK9rvl6xiED8gajWNScCMP81nvaYqZ&#10;dlfe0GUbShEh7DNUUIXQZFL6oiKLfuAa4uidXWsxRNmWUrd4jXBr5DBJ3qTFmuNChQ19VFT8bH+t&#10;gvfV+GXXmXT03dh88bnOD5vT0Sj13O/yCYhAXXiE/9tfWsEwhb8v8QfI2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DoSDFAAAA2wAAAA8AAAAAAAAAAAAAAAAAlwIAAGRycy9k&#10;b3ducmV2LnhtbFBLBQYAAAAABAAEAPUAAACJAwAAAAA=&#10;" filled="f" strokecolor="#363434" strokeweight=".45pt">
                  <v:path arrowok="t" o:connecttype="custom" o:connectlocs="0,0;1008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0D7B0353" w14:textId="404640F5" w:rsidR="00D50E13" w:rsidRDefault="00D50E13">
      <w:pPr>
        <w:spacing w:line="200" w:lineRule="exact"/>
      </w:pPr>
    </w:p>
    <w:p w14:paraId="433B3FA6" w14:textId="181D13CB" w:rsidR="00D50E13" w:rsidRDefault="0078638B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518C526" wp14:editId="43C461C9">
                <wp:simplePos x="0" y="0"/>
                <wp:positionH relativeFrom="page">
                  <wp:posOffset>-10160</wp:posOffset>
                </wp:positionH>
                <wp:positionV relativeFrom="paragraph">
                  <wp:posOffset>34925</wp:posOffset>
                </wp:positionV>
                <wp:extent cx="6400800" cy="0"/>
                <wp:effectExtent l="0" t="0" r="25400" b="2540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850" y="3292"/>
                          <a:chExt cx="10080" cy="0"/>
                        </a:xfrm>
                      </wpg:grpSpPr>
                      <wps:wsp>
                        <wps:cNvPr id="23" name="Freeform 17"/>
                        <wps:cNvSpPr>
                          <a:spLocks noEditPoints="1"/>
                        </wps:cNvSpPr>
                        <wps:spPr bwMode="auto">
                          <a:xfrm>
                            <a:off x="1700" y="6584"/>
                            <a:ext cx="1008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-.75pt;margin-top:2.75pt;width:7in;height:0;z-index:-251651584;mso-position-horizontal-relative:page" coordorigin="850,3292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">
                <v:polyline id="Freeform 17" o:spid="_x0000_s1027" style="position:absolute;visibility:visible;mso-wrap-style:square;v-text-anchor:top" points="1700,6584,11780,6584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nZrMxgAA&#10;ANsAAAAPAAAAZHJzL2Rvd25yZXYueG1sRI9PawIxFMTvQr9DeAUvRbNaWnRrlEWRKnio/wq9PTav&#10;u4vJy7KJun57Uyh4HGbmN8xk1lojLtT4yrGCQT8BQZw7XXGh4LBf9kYgfEDWaByTght5mE2fOhNM&#10;tbvyli67UIgIYZ+igjKEOpXS5yVZ9H1XE0fv1zUWQ5RNIXWD1wi3Rg6T5F1arDgulFjTvKT8tDtb&#10;BeP16GXfmsHbprbZ4vMrO25/vo1S3ec2+wARqA2P8H97pRUMX+HvS/wBcn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4nZrMxgAAANsAAAAPAAAAAAAAAAAAAAAAAJcCAABkcnMv&#10;ZG93bnJldi54bWxQSwUGAAAAAAQABAD1AAAAigMAAAAA&#10;" filled="f" strokecolor="#363434" strokeweight=".45pt">
                  <v:path arrowok="t" o:connecttype="custom" o:connectlocs="0,0;1008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53059B7F" w14:textId="6FC11A68" w:rsidR="00D50E13" w:rsidRDefault="0078638B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289BC741" wp14:editId="22A58AA3">
                <wp:simplePos x="0" y="0"/>
                <wp:positionH relativeFrom="page">
                  <wp:posOffset>-10160</wp:posOffset>
                </wp:positionH>
                <wp:positionV relativeFrom="paragraph">
                  <wp:posOffset>140335</wp:posOffset>
                </wp:positionV>
                <wp:extent cx="6400800" cy="0"/>
                <wp:effectExtent l="0" t="0" r="25400" b="25400"/>
                <wp:wrapNone/>
                <wp:docPr id="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850" y="818"/>
                          <a:chExt cx="10080" cy="0"/>
                        </a:xfrm>
                      </wpg:grpSpPr>
                      <wps:wsp>
                        <wps:cNvPr id="9" name="Freeform 31"/>
                        <wps:cNvSpPr>
                          <a:spLocks noEditPoints="1"/>
                        </wps:cNvSpPr>
                        <wps:spPr bwMode="auto">
                          <a:xfrm>
                            <a:off x="1700" y="1636"/>
                            <a:ext cx="1008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0" o:spid="_x0000_s1026" style="position:absolute;margin-left:-.75pt;margin-top:11.05pt;width:7in;height:0;z-index:-251640320;mso-position-horizontal-relative:page" coordorigin="850,818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">
                <v:polyline id="Freeform 31" o:spid="_x0000_s1027" style="position:absolute;visibility:visible;mso-wrap-style:square;v-text-anchor:top" points="1700,1636,11780,1636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fZNxQAA&#10;ANoAAAAPAAAAZHJzL2Rvd25yZXYueG1sRI/NasMwEITvhb6D2EAuJZFTSEldy8G0lCTQQ/6ht8Xa&#10;2KbSylhK4rx9VCj0OMx8M0w2760RF+p841jBZJyAIC6dbrhSsN99jmYgfEDWaByTght5mOePDxmm&#10;2l15Q5dtqEQsYZ+igjqENpXSlzVZ9GPXEkfv5DqLIcqukrrDayy3Rj4nyYu02HBcqLGl95rKn+3Z&#10;KnhdzZ52vZlMv1pbfCzWxWHzfTRKDQd98QYiUB/+w3/0UkcOfq/EGy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1d9k3FAAAA2gAAAA8AAAAAAAAAAAAAAAAAlwIAAGRycy9k&#10;b3ducmV2LnhtbFBLBQYAAAAABAAEAPUAAACJAwAAAAA=&#10;" filled="f" strokecolor="#363434" strokeweight=".45pt">
                  <v:path arrowok="t" o:connecttype="custom" o:connectlocs="0,0;1008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192B28F6" w14:textId="708E78A6" w:rsidR="00D50E13" w:rsidRDefault="00D50E13">
      <w:pPr>
        <w:spacing w:line="200" w:lineRule="exact"/>
      </w:pPr>
    </w:p>
    <w:p w14:paraId="27CF2655" w14:textId="24B76E2B" w:rsidR="00D50E13" w:rsidRDefault="0078638B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58AC0C5" wp14:editId="43049A70">
                <wp:simplePos x="0" y="0"/>
                <wp:positionH relativeFrom="page">
                  <wp:posOffset>-10160</wp:posOffset>
                </wp:positionH>
                <wp:positionV relativeFrom="paragraph">
                  <wp:posOffset>118745</wp:posOffset>
                </wp:positionV>
                <wp:extent cx="6400800" cy="0"/>
                <wp:effectExtent l="0" t="0" r="25400" b="25400"/>
                <wp:wrapNone/>
                <wp:docPr id="1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850" y="1172"/>
                          <a:chExt cx="10080" cy="0"/>
                        </a:xfrm>
                      </wpg:grpSpPr>
                      <wps:wsp>
                        <wps:cNvPr id="11" name="Freeform 29"/>
                        <wps:cNvSpPr>
                          <a:spLocks noEditPoints="1"/>
                        </wps:cNvSpPr>
                        <wps:spPr bwMode="auto">
                          <a:xfrm>
                            <a:off x="1700" y="2344"/>
                            <a:ext cx="1008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8" o:spid="_x0000_s1026" style="position:absolute;margin-left:-.75pt;margin-top:9.35pt;width:7in;height:0;z-index:-251639296;mso-position-horizontal-relative:page" coordorigin="850,1172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">
                <v:polyline id="Freeform 29" o:spid="_x0000_s1027" style="position:absolute;visibility:visible;mso-wrap-style:square;v-text-anchor:top" points="1700,2344,11780,2344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2udxAAA&#10;ANsAAAAPAAAAZHJzL2Rvd25yZXYueG1sRE9La8JAEL4X/A/LCF5K3aRg0egqQSmt0IOPtuBtyI5J&#10;cHc2ZFeN/94tFLzNx/ec2aKzRlyo9bVjBekwAUFcOF1zqeB7//4yBuEDskbjmBTcyMNi3nuaYabd&#10;lbd02YVSxBD2GSqoQmgyKX1RkUU/dA1x5I6utRgibEupW7zGcGvka5K8SYs1x4YKG1pWVJx2Z6tg&#10;sh4/7zuTjr4am68+NvnP9vBrlBr0u3wKIlAXHuJ/96eO81P4+yUeIO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W9rncQAAADbAAAADwAAAAAAAAAAAAAAAACXAgAAZHJzL2Rv&#10;d25yZXYueG1sUEsFBgAAAAAEAAQA9QAAAIgDAAAAAA==&#10;" filled="f" strokecolor="#363434" strokeweight=".45pt">
                  <v:path arrowok="t" o:connecttype="custom" o:connectlocs="0,0;1008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50FE50DC" w14:textId="5A9AC146" w:rsidR="00D50E13" w:rsidRDefault="00D50E13">
      <w:pPr>
        <w:spacing w:line="200" w:lineRule="exact"/>
      </w:pPr>
    </w:p>
    <w:p w14:paraId="4770FAC9" w14:textId="7DF592C3" w:rsidR="00D50E13" w:rsidRDefault="0078638B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6957D7F9" wp14:editId="5A13C1F4">
                <wp:simplePos x="0" y="0"/>
                <wp:positionH relativeFrom="page">
                  <wp:posOffset>-10160</wp:posOffset>
                </wp:positionH>
                <wp:positionV relativeFrom="paragraph">
                  <wp:posOffset>97155</wp:posOffset>
                </wp:positionV>
                <wp:extent cx="6400800" cy="0"/>
                <wp:effectExtent l="0" t="0" r="25400" b="25400"/>
                <wp:wrapNone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850" y="1525"/>
                          <a:chExt cx="10080" cy="0"/>
                        </a:xfrm>
                      </wpg:grpSpPr>
                      <wps:wsp>
                        <wps:cNvPr id="13" name="Freeform 27"/>
                        <wps:cNvSpPr>
                          <a:spLocks noEditPoints="1"/>
                        </wps:cNvSpPr>
                        <wps:spPr bwMode="auto">
                          <a:xfrm>
                            <a:off x="1700" y="3050"/>
                            <a:ext cx="1008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6" o:spid="_x0000_s1026" style="position:absolute;margin-left:-.75pt;margin-top:7.65pt;width:7in;height:0;z-index:-251638272;mso-position-horizontal-relative:page" coordorigin="850,1525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">
                <v:polyline id="Freeform 27" o:spid="_x0000_s1027" style="position:absolute;visibility:visible;mso-wrap-style:square;v-text-anchor:top" points="1700,3050,11780,3050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8VBxxAAA&#10;ANsAAAAPAAAAZHJzL2Rvd25yZXYueG1sRE9Na8JAEL0X/A/LCL0U3dii2NRVglJawYPRKvQ2ZMck&#10;uDsbsltN/70rFHqbx/uc2aKzRlyo9bVjBaNhAoK4cLrmUsHX/n0wBeEDskbjmBT8kofFvPcww1S7&#10;K+d02YVSxBD2KSqoQmhSKX1RkUU/dA1x5E6utRgibEupW7zGcGvkc5JMpMWaY0OFDS0rKs67H6vg&#10;dT192ndmNN40Nlt9bLND/n00Sj32u+wNRKAu/Iv/3J86zn+B+y/xADm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FQccQAAADbAAAADwAAAAAAAAAAAAAAAACXAgAAZHJzL2Rv&#10;d25yZXYueG1sUEsFBgAAAAAEAAQA9QAAAIgDAAAAAA==&#10;" filled="f" strokecolor="#363434" strokeweight=".45pt">
                  <v:path arrowok="t" o:connecttype="custom" o:connectlocs="0,0;1008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5451DC51" w14:textId="01234F33" w:rsidR="00D50E13" w:rsidRDefault="00D50E13">
      <w:pPr>
        <w:spacing w:line="200" w:lineRule="exact"/>
      </w:pPr>
    </w:p>
    <w:p w14:paraId="637DED75" w14:textId="42A21591" w:rsidR="00D50E13" w:rsidRDefault="0078638B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6BDAD141" wp14:editId="69C8DEAF">
                <wp:simplePos x="0" y="0"/>
                <wp:positionH relativeFrom="page">
                  <wp:posOffset>-10160</wp:posOffset>
                </wp:positionH>
                <wp:positionV relativeFrom="paragraph">
                  <wp:posOffset>75565</wp:posOffset>
                </wp:positionV>
                <wp:extent cx="6400800" cy="0"/>
                <wp:effectExtent l="0" t="0" r="25400" b="25400"/>
                <wp:wrapNone/>
                <wp:docPr id="1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850" y="1878"/>
                          <a:chExt cx="10080" cy="0"/>
                        </a:xfrm>
                      </wpg:grpSpPr>
                      <wps:wsp>
                        <wps:cNvPr id="15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00" y="3756"/>
                            <a:ext cx="1008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4" o:spid="_x0000_s1026" style="position:absolute;margin-left:-.75pt;margin-top:5.95pt;width:7in;height:0;z-index:-251637248;mso-position-horizontal-relative:page" coordorigin="850,1878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">
                <v:polyline id="Freeform 25" o:spid="_x0000_s1027" style="position:absolute;visibility:visible;mso-wrap-style:square;v-text-anchor:top" points="1700,3756,11780,3756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VG2exAAA&#10;ANsAAAAPAAAAZHJzL2Rvd25yZXYueG1sRE9La8JAEL4L/Q/LFHqRurFgsTEbCS2lCh7qE7wN2TEJ&#10;3Z0N2a3Gf+8Khd7m43tONu+tEWfqfONYwXiUgCAunW64UrDbfj5PQfiArNE4JgVX8jDPHwYZptpd&#10;eE3nTahEDGGfooI6hDaV0pc1WfQj1xJH7uQ6iyHCrpK6w0sMt0a+JMmrtNhwbKixpfeayp/Nr1Xw&#10;tpwOt70ZT1atLT6+vov9+ngwSj099sUMRKA+/Iv/3Asd50/g/ks8QOY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RtnsQAAADbAAAADwAAAAAAAAAAAAAAAACXAgAAZHJzL2Rv&#10;d25yZXYueG1sUEsFBgAAAAAEAAQA9QAAAIgDAAAAAA==&#10;" filled="f" strokecolor="#363434" strokeweight=".45pt">
                  <v:path arrowok="t" o:connecttype="custom" o:connectlocs="0,0;1008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710BA021" w14:textId="2773FADF" w:rsidR="00D50E13" w:rsidRDefault="0078638B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C47694A" wp14:editId="725609F5">
                <wp:simplePos x="0" y="0"/>
                <wp:positionH relativeFrom="page">
                  <wp:posOffset>-10160</wp:posOffset>
                </wp:positionH>
                <wp:positionV relativeFrom="paragraph">
                  <wp:posOffset>180975</wp:posOffset>
                </wp:positionV>
                <wp:extent cx="6400800" cy="0"/>
                <wp:effectExtent l="0" t="0" r="25400" b="25400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850" y="2232"/>
                          <a:chExt cx="10080" cy="0"/>
                        </a:xfrm>
                      </wpg:grpSpPr>
                      <wps:wsp>
                        <wps:cNvPr id="29" name="Freeform 23"/>
                        <wps:cNvSpPr>
                          <a:spLocks noEditPoints="1"/>
                        </wps:cNvSpPr>
                        <wps:spPr bwMode="auto">
                          <a:xfrm>
                            <a:off x="1700" y="4464"/>
                            <a:ext cx="1008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-.75pt;margin-top:14.25pt;width:7in;height:0;z-index:-251636224;mso-position-horizontal-relative:page" coordorigin="850,2232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">
                <v:polyline id="Freeform 23" o:spid="_x0000_s1027" style="position:absolute;visibility:visible;mso-wrap-style:square;v-text-anchor:top" points="1700,4464,11780,4464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da0mxgAA&#10;ANsAAAAPAAAAZHJzL2Rvd25yZXYueG1sRI9PawIxFMTvBb9DeIKXolkFRVejLJaihR780xZ6e2ye&#10;u4vJy7KJun77piB4HGbmN8xi1VojrtT4yrGC4SABQZw7XXGh4Ov43p+C8AFZo3FMCu7kYbXsvCww&#10;1e7Ge7oeQiEihH2KCsoQ6lRKn5dk0Q9cTRy9k2sshiibQuoGbxFujRwlyURarDgulFjTuqT8fLhY&#10;BbOP6euxNcPxZ22zt80u+97//hilet02m4MI1IZn+NHeagWjGfx/iT9A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da0mxgAAANsAAAAPAAAAAAAAAAAAAAAAAJcCAABkcnMv&#10;ZG93bnJldi54bWxQSwUGAAAAAAQABAD1AAAAigMAAAAA&#10;" filled="f" strokecolor="#363434" strokeweight=".45pt">
                  <v:path arrowok="t" o:connecttype="custom" o:connectlocs="0,0;1008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660B1124" w14:textId="77777777" w:rsidR="00D50E13" w:rsidRDefault="00D50E13">
      <w:pPr>
        <w:spacing w:line="200" w:lineRule="exact"/>
      </w:pPr>
    </w:p>
    <w:p w14:paraId="519D755B" w14:textId="77777777" w:rsidR="00D50E13" w:rsidRDefault="00D50E13">
      <w:pPr>
        <w:spacing w:line="200" w:lineRule="exact"/>
      </w:pPr>
    </w:p>
    <w:p w14:paraId="20AC17C0" w14:textId="26EEA80C" w:rsidR="00D50E13" w:rsidRDefault="005B621F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2CB1A61C" wp14:editId="6A23969E">
                <wp:simplePos x="0" y="0"/>
                <wp:positionH relativeFrom="page">
                  <wp:posOffset>-10160</wp:posOffset>
                </wp:positionH>
                <wp:positionV relativeFrom="paragraph">
                  <wp:posOffset>32385</wp:posOffset>
                </wp:positionV>
                <wp:extent cx="6400800" cy="0"/>
                <wp:effectExtent l="0" t="0" r="25400" b="2540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850" y="2232"/>
                          <a:chExt cx="10080" cy="0"/>
                        </a:xfrm>
                      </wpg:grpSpPr>
                      <wps:wsp>
                        <wps:cNvPr id="30" name="Freeform 23"/>
                        <wps:cNvSpPr>
                          <a:spLocks noEditPoints="1"/>
                        </wps:cNvSpPr>
                        <wps:spPr bwMode="auto">
                          <a:xfrm>
                            <a:off x="1700" y="4464"/>
                            <a:ext cx="1008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-.75pt;margin-top:2.55pt;width:7in;height:0;z-index:-251633152;mso-position-horizontal-relative:page" coordorigin="850,2232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">
                <v:polyline id="Freeform 23" o:spid="_x0000_s1027" style="position:absolute;visibility:visible;mso-wrap-style:square;v-text-anchor:top" points="1700,4464,11780,4464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pJmwwAA&#10;ANsAAAAPAAAAZHJzL2Rvd25yZXYueG1sRE/LagIxFN0L/YdwC26KZlRadDTKUBEtuKivQneXyXVm&#10;aHIzTKKOf28WBZeH854tWmvElRpfOVYw6CcgiHOnKy4UHA+r3hiED8gajWNScCcPi/lLZ4apdjfe&#10;0XUfChFD2KeooAyhTqX0eUkWfd/VxJE7u8ZiiLAppG7wFsOtkcMk+ZAWK44NJdb0WVL+t79YBZOv&#10;8duhNYP3bW2z5fo7O+1+f4xS3dc2m4II1Ian+N+90QpGcX38En+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lpJmwwAAANsAAAAPAAAAAAAAAAAAAAAAAJcCAABkcnMvZG93&#10;bnJldi54bWxQSwUGAAAAAAQABAD1AAAAhwMAAAAA&#10;" filled="f" strokecolor="#363434" strokeweight=".45pt">
                  <v:path arrowok="t" o:connecttype="custom" o:connectlocs="0,0;1008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0517E59D" w14:textId="4D433B29" w:rsidR="00D50E13" w:rsidRDefault="005B621F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27416F75" wp14:editId="61CF5603">
                <wp:simplePos x="0" y="0"/>
                <wp:positionH relativeFrom="page">
                  <wp:posOffset>-10160</wp:posOffset>
                </wp:positionH>
                <wp:positionV relativeFrom="paragraph">
                  <wp:posOffset>137795</wp:posOffset>
                </wp:positionV>
                <wp:extent cx="6400800" cy="0"/>
                <wp:effectExtent l="0" t="0" r="25400" b="2540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850" y="2232"/>
                          <a:chExt cx="10080" cy="0"/>
                        </a:xfrm>
                      </wpg:grpSpPr>
                      <wps:wsp>
                        <wps:cNvPr id="32" name="Freeform 23"/>
                        <wps:cNvSpPr>
                          <a:spLocks noEditPoints="1"/>
                        </wps:cNvSpPr>
                        <wps:spPr bwMode="auto">
                          <a:xfrm>
                            <a:off x="1700" y="4464"/>
                            <a:ext cx="1008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-.75pt;margin-top:10.85pt;width:7in;height:0;z-index:-251631104;mso-position-horizontal-relative:page" coordorigin="850,2232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">
                <v:polyline id="Freeform 23" o:spid="_x0000_s1027" style="position:absolute;visibility:visible;mso-wrap-style:square;v-text-anchor:top" points="1700,4464,11780,4464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KmKxgAA&#10;ANsAAAAPAAAAZHJzL2Rvd25yZXYueG1sRI9PawIxFMTvQr9DeAUvRbNaWnRrlEWRKnio/wq9PTav&#10;u4vJy7KJun57Uyh4HGbmN8xk1lojLtT4yrGCQT8BQZw7XXGh4LBf9kYgfEDWaByTght5mE2fOhNM&#10;tbvyli67UIgIYZ+igjKEOpXS5yVZ9H1XE0fv1zUWQ5RNIXWD1wi3Rg6T5F1arDgulFjTvKT8tDtb&#10;BeP16GXfmsHbprbZ4vMrO25/vo1S3ec2+wARqA2P8H97pRW8DuHvS/wBcn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CKmKxgAAANsAAAAPAAAAAAAAAAAAAAAAAJcCAABkcnMv&#10;ZG93bnJldi54bWxQSwUGAAAAAAQABAD1AAAAigMAAAAA&#10;" filled="f" strokecolor="#363434" strokeweight=".45pt">
                  <v:path arrowok="t" o:connecttype="custom" o:connectlocs="0,0;1008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00D068BE" w14:textId="77777777" w:rsidR="00D50E13" w:rsidRDefault="00D50E13">
      <w:pPr>
        <w:spacing w:line="200" w:lineRule="exact"/>
      </w:pPr>
    </w:p>
    <w:p w14:paraId="4F046834" w14:textId="22E57FE8" w:rsidR="005B621F" w:rsidRDefault="005B621F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5968A578" wp14:editId="6A69397D">
                <wp:simplePos x="0" y="0"/>
                <wp:positionH relativeFrom="page">
                  <wp:posOffset>-10160</wp:posOffset>
                </wp:positionH>
                <wp:positionV relativeFrom="paragraph">
                  <wp:posOffset>116205</wp:posOffset>
                </wp:positionV>
                <wp:extent cx="6400800" cy="0"/>
                <wp:effectExtent l="0" t="0" r="25400" b="25400"/>
                <wp:wrapNone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850" y="2232"/>
                          <a:chExt cx="10080" cy="0"/>
                        </a:xfrm>
                      </wpg:grpSpPr>
                      <wps:wsp>
                        <wps:cNvPr id="34" name="Freeform 23"/>
                        <wps:cNvSpPr>
                          <a:spLocks noEditPoints="1"/>
                        </wps:cNvSpPr>
                        <wps:spPr bwMode="auto">
                          <a:xfrm>
                            <a:off x="1700" y="4464"/>
                            <a:ext cx="1008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-.75pt;margin-top:9.15pt;width:7in;height:0;z-index:-251629056;mso-position-horizontal-relative:page" coordorigin="850,2232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">
                <v:polyline id="Freeform 23" o:spid="_x0000_s1027" style="position:absolute;visibility:visible;mso-wrap-style:square;v-text-anchor:top" points="1700,4464,11780,4464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ZRlxwAA&#10;ANsAAAAPAAAAZHJzL2Rvd25yZXYueG1sRI9PawIxFMTvhX6H8ApeRLNqLboaZWmRKnio/wq9PTbP&#10;3aXJy7JJdf32TUHocZiZ3zDzZWuNuFDjK8cKBv0EBHHudMWFguNh1ZuA8AFZo3FMCm7kYbl4fJhj&#10;qt2Vd3TZh0JECPsUFZQh1KmUPi/Jou+7mjh6Z9dYDFE2hdQNXiPcGjlMkhdpseK4UGJNryXl3/sf&#10;q2C6mXQPrRmMt7XN3t4/stPu69Mo1XlqsxmIQG34D9/ba61g9Ax/X+IPkI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q2UZccAAADbAAAADwAAAAAAAAAAAAAAAACXAgAAZHJz&#10;L2Rvd25yZXYueG1sUEsFBgAAAAAEAAQA9QAAAIsDAAAAAA==&#10;" filled="f" strokecolor="#363434" strokeweight=".45pt">
                  <v:path arrowok="t" o:connecttype="custom" o:connectlocs="0,0;1008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771E6E00" w14:textId="77777777" w:rsidR="005B621F" w:rsidRDefault="005B621F">
      <w:pPr>
        <w:spacing w:line="200" w:lineRule="exact"/>
      </w:pPr>
    </w:p>
    <w:p w14:paraId="656EF168" w14:textId="4A4FA249" w:rsidR="005B621F" w:rsidRDefault="005B621F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6C11A3C2" wp14:editId="1E74302F">
                <wp:simplePos x="0" y="0"/>
                <wp:positionH relativeFrom="page">
                  <wp:posOffset>-10160</wp:posOffset>
                </wp:positionH>
                <wp:positionV relativeFrom="paragraph">
                  <wp:posOffset>94615</wp:posOffset>
                </wp:positionV>
                <wp:extent cx="6400800" cy="0"/>
                <wp:effectExtent l="0" t="0" r="25400" b="25400"/>
                <wp:wrapNone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850" y="2232"/>
                          <a:chExt cx="10080" cy="0"/>
                        </a:xfrm>
                      </wpg:grpSpPr>
                      <wps:wsp>
                        <wps:cNvPr id="36" name="Freeform 23"/>
                        <wps:cNvSpPr>
                          <a:spLocks noEditPoints="1"/>
                        </wps:cNvSpPr>
                        <wps:spPr bwMode="auto">
                          <a:xfrm>
                            <a:off x="1700" y="4464"/>
                            <a:ext cx="1008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-.75pt;margin-top:7.45pt;width:7in;height:0;z-index:-251627008;mso-position-horizontal-relative:page" coordorigin="850,2232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">
                <v:polyline id="Freeform 23" o:spid="_x0000_s1027" style="position:absolute;visibility:visible;mso-wrap-style:square;v-text-anchor:top" points="1700,4464,11780,4464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M6+JxwAA&#10;ANsAAAAPAAAAZHJzL2Rvd25yZXYueG1sRI9Pa8JAFMTvBb/D8oReim5sqWh0ldBS2oIH4z/w9sg+&#10;k9DdtyG71fjt3ULB4zAzv2Hmy84acabW144VjIYJCOLC6ZpLBbvtx2ACwgdkjcYxKbiSh+Wi9zDH&#10;VLsL53TehFJECPsUFVQhNKmUvqjIoh+6hjh6J9daDFG2pdQtXiLcGvmcJGNpsea4UGFDbxUVP5tf&#10;q2D6PXnadmb0umps9v65zvb58WCUeux32QxEoC7cw//tL63gZQx/X+IPkIs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TOviccAAADbAAAADwAAAAAAAAAAAAAAAACXAgAAZHJz&#10;L2Rvd25yZXYueG1sUEsFBgAAAAAEAAQA9QAAAIsDAAAAAA==&#10;" filled="f" strokecolor="#363434" strokeweight=".45pt">
                  <v:path arrowok="t" o:connecttype="custom" o:connectlocs="0,0;1008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6C3002E9" w14:textId="77777777" w:rsidR="005B621F" w:rsidRDefault="005B621F">
      <w:pPr>
        <w:spacing w:line="200" w:lineRule="exact"/>
      </w:pPr>
    </w:p>
    <w:p w14:paraId="08ECA693" w14:textId="12529090" w:rsidR="005B621F" w:rsidRDefault="005B621F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04809F83" wp14:editId="7282C95F">
                <wp:simplePos x="0" y="0"/>
                <wp:positionH relativeFrom="page">
                  <wp:posOffset>-10160</wp:posOffset>
                </wp:positionH>
                <wp:positionV relativeFrom="paragraph">
                  <wp:posOffset>73025</wp:posOffset>
                </wp:positionV>
                <wp:extent cx="6400800" cy="0"/>
                <wp:effectExtent l="0" t="0" r="25400" b="25400"/>
                <wp:wrapNone/>
                <wp:docPr id="3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850" y="2232"/>
                          <a:chExt cx="10080" cy="0"/>
                        </a:xfrm>
                      </wpg:grpSpPr>
                      <wps:wsp>
                        <wps:cNvPr id="38" name="Freeform 23"/>
                        <wps:cNvSpPr>
                          <a:spLocks noEditPoints="1"/>
                        </wps:cNvSpPr>
                        <wps:spPr bwMode="auto">
                          <a:xfrm>
                            <a:off x="1700" y="4464"/>
                            <a:ext cx="1008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080"/>
                              <a:gd name="T2" fmla="+- 0 10930 85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-.75pt;margin-top:5.75pt;width:7in;height:0;z-index:-251624960;mso-position-horizontal-relative:page" coordorigin="850,2232" coordsize="100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">
                <v:polyline id="Freeform 23" o:spid="_x0000_s1027" style="position:absolute;visibility:visible;mso-wrap-style:square;v-text-anchor:top" points="1700,4464,11780,4464" coordsize="100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J5gwwAA&#10;ANsAAAAPAAAAZHJzL2Rvd25yZXYueG1sRE/LagIxFN0L/YdwC26KZlRadDTKUBEtuKivQneXyXVm&#10;aHIzTKKOf28WBZeH854tWmvElRpfOVYw6CcgiHOnKy4UHA+r3hiED8gajWNScCcPi/lLZ4apdjfe&#10;0XUfChFD2KeooAyhTqX0eUkWfd/VxJE7u8ZiiLAppG7wFsOtkcMk+ZAWK44NJdb0WVL+t79YBZOv&#10;8duhNYP3bW2z5fo7O+1+f4xS3dc2m4II1Ian+N+90QpGcWz8En+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4J5gwwAAANsAAAAPAAAAAAAAAAAAAAAAAJcCAABkcnMvZG93&#10;bnJldi54bWxQSwUGAAAAAAQABAD1AAAAhwMAAAAA&#10;" filled="f" strokecolor="#363434" strokeweight=".45pt">
                  <v:path arrowok="t" o:connecttype="custom" o:connectlocs="0,0;10080,0" o:connectangles="0,0"/>
                  <o:lock v:ext="edit" verticies="t"/>
                </v:polyline>
                <w10:wrap anchorx="page"/>
              </v:group>
            </w:pict>
          </mc:Fallback>
        </mc:AlternateContent>
      </w:r>
    </w:p>
    <w:p w14:paraId="564EF70C" w14:textId="77777777" w:rsidR="00D50E13" w:rsidRDefault="00D50E13">
      <w:pPr>
        <w:spacing w:line="200" w:lineRule="exact"/>
      </w:pPr>
    </w:p>
    <w:p w14:paraId="4A78476E" w14:textId="77777777" w:rsidR="005B621F" w:rsidRDefault="005B621F">
      <w:pPr>
        <w:spacing w:line="200" w:lineRule="exact"/>
      </w:pPr>
    </w:p>
    <w:p w14:paraId="2E685FC7" w14:textId="3096737B" w:rsidR="00D50E13" w:rsidRDefault="005B621F">
      <w:pPr>
        <w:tabs>
          <w:tab w:val="left" w:pos="10180"/>
        </w:tabs>
        <w:spacing w:before="38"/>
        <w:ind w:lef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color w:val="363435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6D90470" wp14:editId="0E51BE61">
                <wp:simplePos x="0" y="0"/>
                <wp:positionH relativeFrom="column">
                  <wp:posOffset>-469900</wp:posOffset>
                </wp:positionH>
                <wp:positionV relativeFrom="paragraph">
                  <wp:posOffset>419100</wp:posOffset>
                </wp:positionV>
                <wp:extent cx="7577667" cy="0"/>
                <wp:effectExtent l="50800" t="25400" r="67945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7667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C223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6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95pt,33pt" to="559.7pt,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" strokecolor="#cc2237" strokeweight="2.5pt">
                <v:shadow on="t" opacity="24903f" mv:blur="40000f" origin=",.5" offset="0,20000emu"/>
              </v:line>
            </w:pict>
          </mc:Fallback>
        </mc:AlternateContent>
      </w:r>
      <w:r w:rsidR="009F2572">
        <w:rPr>
          <w:rFonts w:ascii="Arial" w:eastAsia="Arial" w:hAnsi="Arial" w:cs="Arial"/>
          <w:color w:val="363435"/>
          <w:w w:val="96"/>
          <w:sz w:val="18"/>
          <w:szCs w:val="18"/>
        </w:rPr>
        <w:t>Signatu</w:t>
      </w:r>
      <w:r w:rsidR="009F2572">
        <w:rPr>
          <w:rFonts w:ascii="Arial" w:eastAsia="Arial" w:hAnsi="Arial" w:cs="Arial"/>
          <w:color w:val="363435"/>
          <w:spacing w:val="-3"/>
          <w:w w:val="96"/>
          <w:sz w:val="18"/>
          <w:szCs w:val="18"/>
        </w:rPr>
        <w:t>r</w:t>
      </w:r>
      <w:r w:rsidR="009F2572">
        <w:rPr>
          <w:rFonts w:ascii="Arial" w:eastAsia="Arial" w:hAnsi="Arial" w:cs="Arial"/>
          <w:color w:val="363435"/>
          <w:w w:val="95"/>
          <w:sz w:val="18"/>
          <w:szCs w:val="18"/>
        </w:rPr>
        <w:t>e:</w:t>
      </w:r>
      <w:r w:rsidR="009F2572">
        <w:rPr>
          <w:rFonts w:ascii="Arial" w:eastAsia="Arial" w:hAnsi="Arial" w:cs="Arial"/>
          <w:color w:val="363435"/>
          <w:spacing w:val="-24"/>
          <w:sz w:val="18"/>
          <w:szCs w:val="18"/>
        </w:rPr>
        <w:t xml:space="preserve"> </w:t>
      </w:r>
      <w:r w:rsidR="009F2572">
        <w:rPr>
          <w:rFonts w:ascii="Arial" w:eastAsia="Arial" w:hAnsi="Arial" w:cs="Arial"/>
          <w:color w:val="363435"/>
          <w:sz w:val="18"/>
          <w:szCs w:val="18"/>
          <w:u w:val="single" w:color="363434"/>
        </w:rPr>
        <w:t xml:space="preserve">                                                                                                                        </w:t>
      </w:r>
      <w:r w:rsidR="009F2572">
        <w:rPr>
          <w:rFonts w:ascii="Arial" w:eastAsia="Arial" w:hAnsi="Arial" w:cs="Arial"/>
          <w:color w:val="363435"/>
          <w:spacing w:val="-3"/>
          <w:sz w:val="18"/>
          <w:szCs w:val="18"/>
          <w:u w:val="single" w:color="363434"/>
        </w:rPr>
        <w:t xml:space="preserve"> </w:t>
      </w:r>
      <w:r w:rsidR="009F2572">
        <w:rPr>
          <w:rFonts w:ascii="Arial" w:eastAsia="Arial" w:hAnsi="Arial" w:cs="Arial"/>
          <w:color w:val="363435"/>
          <w:sz w:val="18"/>
          <w:szCs w:val="18"/>
        </w:rPr>
        <w:t xml:space="preserve"> </w:t>
      </w:r>
      <w:r w:rsidR="009F2572">
        <w:rPr>
          <w:rFonts w:ascii="Arial" w:eastAsia="Arial" w:hAnsi="Arial" w:cs="Arial"/>
          <w:color w:val="363435"/>
          <w:spacing w:val="-13"/>
          <w:sz w:val="18"/>
          <w:szCs w:val="18"/>
        </w:rPr>
        <w:t xml:space="preserve"> </w:t>
      </w:r>
      <w:r w:rsidR="009F2572">
        <w:rPr>
          <w:rFonts w:ascii="Arial" w:eastAsia="Arial" w:hAnsi="Arial" w:cs="Arial"/>
          <w:color w:val="363435"/>
          <w:w w:val="96"/>
          <w:sz w:val="18"/>
          <w:szCs w:val="18"/>
        </w:rPr>
        <w:t>Date:</w:t>
      </w:r>
      <w:r w:rsidR="009F2572">
        <w:rPr>
          <w:rFonts w:ascii="Arial" w:eastAsia="Arial" w:hAnsi="Arial" w:cs="Arial"/>
          <w:color w:val="363435"/>
          <w:spacing w:val="-10"/>
          <w:sz w:val="18"/>
          <w:szCs w:val="18"/>
        </w:rPr>
        <w:t xml:space="preserve"> </w:t>
      </w:r>
      <w:r w:rsidR="009F2572">
        <w:rPr>
          <w:rFonts w:ascii="Arial" w:eastAsia="Arial" w:hAnsi="Arial" w:cs="Arial"/>
          <w:color w:val="363435"/>
          <w:sz w:val="18"/>
          <w:szCs w:val="18"/>
          <w:u w:val="single" w:color="363434"/>
        </w:rPr>
        <w:t xml:space="preserve"> </w:t>
      </w:r>
      <w:r w:rsidR="009F2572">
        <w:rPr>
          <w:rFonts w:ascii="Arial" w:eastAsia="Arial" w:hAnsi="Arial" w:cs="Arial"/>
          <w:color w:val="363435"/>
          <w:sz w:val="18"/>
          <w:szCs w:val="18"/>
          <w:u w:val="single" w:color="363434"/>
        </w:rPr>
        <w:tab/>
      </w:r>
    </w:p>
    <w:sectPr w:rsidR="00D50E13" w:rsidSect="005B621F">
      <w:type w:val="continuous"/>
      <w:pgSz w:w="11901" w:h="16840"/>
      <w:pgMar w:top="442" w:right="862" w:bottom="278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370"/>
    <w:multiLevelType w:val="multilevel"/>
    <w:tmpl w:val="E8E8B9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</w:compat>
  <w:rsids>
    <w:rsidRoot w:val="00D50E13"/>
    <w:rsid w:val="00284798"/>
    <w:rsid w:val="005B621F"/>
    <w:rsid w:val="0078638B"/>
    <w:rsid w:val="007A4918"/>
    <w:rsid w:val="009F2572"/>
    <w:rsid w:val="00C135B5"/>
    <w:rsid w:val="00D50E13"/>
    <w:rsid w:val="00D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9"/>
    <o:shapelayout v:ext="edit">
      <o:idmap v:ext="edit" data="1"/>
    </o:shapelayout>
  </w:shapeDefaults>
  <w:decimalSymbol w:val="."/>
  <w:listSeparator w:val=","/>
  <w14:docId w14:val="050D2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Work%20in%20Progress/Master%20Logos/LandCorp/Royalties%20for%20Regioins%20Logo%20CMYK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C5BA6-EB52-4183-AD7F-063B5CD3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Swoon Design Studio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Carlin</dc:creator>
  <cp:lastModifiedBy>Felicity Carlin</cp:lastModifiedBy>
  <cp:revision>2</cp:revision>
  <dcterms:created xsi:type="dcterms:W3CDTF">2016-10-11T09:39:00Z</dcterms:created>
  <dcterms:modified xsi:type="dcterms:W3CDTF">2016-10-11T09:39:00Z</dcterms:modified>
</cp:coreProperties>
</file>